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7" w:hRule="exact"/>
        </w:trPr>
        <w:tc>
          <w:tcPr>
            <w:tcW w:w="133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DBE4F0"/>
              <w:right w:val="single" w:sz="16" w:space="0" w:color="000000"/>
            </w:tcBorders>
            <w:shd w:val="clear" w:color="auto" w:fill="00C4BE"/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ind w:left="345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Objetiv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Mu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sar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6"/>
                <w:szCs w:val="3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406" w:hRule="exact"/>
        </w:trPr>
        <w:tc>
          <w:tcPr>
            <w:tcW w:w="821" w:type="dxa"/>
            <w:tcBorders>
              <w:top w:val="single" w:sz="8" w:space="0" w:color="DBE4F0"/>
              <w:left w:val="single" w:sz="16" w:space="0" w:color="000000"/>
              <w:bottom w:val="single" w:sz="8" w:space="0" w:color="DBE4F0"/>
              <w:right w:val="single" w:sz="8" w:space="0" w:color="DBE4F0"/>
            </w:tcBorders>
            <w:shd w:val="clear" w:color="auto" w:fill="6EEBDF"/>
          </w:tcPr>
          <w:p/>
        </w:tc>
        <w:tc>
          <w:tcPr>
            <w:tcW w:w="12509" w:type="dxa"/>
            <w:tcBorders>
              <w:top w:val="single" w:sz="8" w:space="0" w:color="DBE4F0"/>
              <w:left w:val="single" w:sz="8" w:space="0" w:color="DBE4F0"/>
              <w:bottom w:val="single" w:sz="8" w:space="0" w:color="DBE4F0"/>
              <w:right w:val="single" w:sz="1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lineRule="exact" w:line="380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ipi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cs="Calibri" w:hAnsi="Calibri" w:eastAsia="Calibri" w:ascii="Calibri"/>
                <w:b/>
                <w:spacing w:val="59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á,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Ja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06" w:hRule="exact"/>
        </w:trPr>
        <w:tc>
          <w:tcPr>
            <w:tcW w:w="821" w:type="dxa"/>
            <w:tcBorders>
              <w:top w:val="single" w:sz="8" w:space="0" w:color="DBE4F0"/>
              <w:left w:val="single" w:sz="16" w:space="0" w:color="000000"/>
              <w:bottom w:val="single" w:sz="8" w:space="0" w:color="000000"/>
              <w:right w:val="single" w:sz="8" w:space="0" w:color="DBE4F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lineRule="exact" w:line="380"/>
              <w:ind w:left="1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2509" w:type="dxa"/>
            <w:tcBorders>
              <w:top w:val="single" w:sz="8" w:space="0" w:color="DBE4F0"/>
              <w:left w:val="single" w:sz="8" w:space="0" w:color="DBE4F0"/>
              <w:bottom w:val="single" w:sz="8" w:space="0" w:color="000000"/>
              <w:right w:val="single" w:sz="1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lineRule="exact" w:line="380"/>
              <w:ind w:left="5305" w:right="5295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DESCRIP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 w:right="-2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Gara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ecesario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rio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lacio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al,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ex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sion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servacion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3"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leci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ajo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39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 w:right="-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lsar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licas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an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avo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lacion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3" w:lineRule="exact" w:line="280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liar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acion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acion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arcimie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 w:right="-2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Gara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ialm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vili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3"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orio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 w:right="-2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ivas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los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3" w:lineRule="exact" w:line="280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versi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les.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 w:right="-2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az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ivas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ase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ova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ion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9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libri" w:hAnsi="Calibri" w:eastAsia="Calibri" w:ascii="Calibri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as.</w:t>
            </w:r>
          </w:p>
        </w:tc>
      </w:tr>
      <w:tr>
        <w:trPr>
          <w:trHeight w:val="639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  <w:shd w:val="clear" w:color="auto" w:fill="FFF1D3"/>
          </w:tcPr>
          <w:p/>
        </w:tc>
      </w:tr>
      <w:tr>
        <w:trPr>
          <w:trHeight w:val="639" w:hRule="exact"/>
        </w:trPr>
        <w:tc>
          <w:tcPr>
            <w:tcW w:w="821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1D3"/>
          </w:tcPr>
          <w:p/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1D3"/>
          </w:tcPr>
          <w:p/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87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1D3"/>
          </w:tcPr>
          <w:p/>
        </w:tc>
      </w:tr>
      <w:tr>
        <w:trPr>
          <w:trHeight w:val="638" w:hRule="exact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5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1D3"/>
          </w:tcPr>
          <w:p/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left="119"/>
        <w:sectPr>
          <w:pgSz w:w="15840" w:h="12240" w:orient="landscape"/>
          <w:pgMar w:top="960" w:bottom="280" w:left="920" w:right="920"/>
        </w:sectPr>
      </w:pP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Fisc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á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gina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6" w:hRule="exact"/>
        </w:trPr>
        <w:tc>
          <w:tcPr>
            <w:tcW w:w="1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DBE4F0"/>
              <w:right w:val="single" w:sz="8" w:space="0" w:color="000000"/>
            </w:tcBorders>
            <w:shd w:val="clear" w:color="auto" w:fill="00C4BE"/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ind w:left="83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Com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romis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Mu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sar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6"/>
                <w:szCs w:val="3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tos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36"/>
                <w:szCs w:val="3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íti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ci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6"/>
                <w:szCs w:val="3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406" w:hRule="exact"/>
        </w:trPr>
        <w:tc>
          <w:tcPr>
            <w:tcW w:w="821" w:type="dxa"/>
            <w:tcBorders>
              <w:top w:val="single" w:sz="8" w:space="0" w:color="DBE4F0"/>
              <w:left w:val="single" w:sz="8" w:space="0" w:color="000000"/>
              <w:bottom w:val="single" w:sz="8" w:space="0" w:color="DBE4F0"/>
              <w:right w:val="single" w:sz="8" w:space="0" w:color="DBE4F0"/>
            </w:tcBorders>
            <w:shd w:val="clear" w:color="auto" w:fill="6EEBDF"/>
          </w:tcPr>
          <w:p/>
        </w:tc>
        <w:tc>
          <w:tcPr>
            <w:tcW w:w="12506" w:type="dxa"/>
            <w:tcBorders>
              <w:top w:val="single" w:sz="8" w:space="0" w:color="DBE4F0"/>
              <w:left w:val="single" w:sz="8" w:space="0" w:color="DBE4F0"/>
              <w:bottom w:val="single" w:sz="8" w:space="0" w:color="DBE4F0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lineRule="exact" w:line="380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ipi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cs="Calibri" w:hAnsi="Calibri" w:eastAsia="Calibri" w:ascii="Calibri"/>
                <w:b/>
                <w:spacing w:val="59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á,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Ja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06" w:hRule="exact"/>
        </w:trPr>
        <w:tc>
          <w:tcPr>
            <w:tcW w:w="821" w:type="dxa"/>
            <w:tcBorders>
              <w:top w:val="single" w:sz="8" w:space="0" w:color="DBE4F0"/>
              <w:left w:val="single" w:sz="8" w:space="0" w:color="000000"/>
              <w:bottom w:val="single" w:sz="8" w:space="0" w:color="000000"/>
              <w:right w:val="single" w:sz="8" w:space="0" w:color="DBE4F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lineRule="exact" w:line="380"/>
              <w:ind w:left="1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2506" w:type="dxa"/>
            <w:tcBorders>
              <w:top w:val="single" w:sz="8" w:space="0" w:color="DBE4F0"/>
              <w:left w:val="single" w:sz="8" w:space="0" w:color="DBE4F0"/>
              <w:bottom w:val="single" w:sz="8" w:space="0" w:color="000000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lineRule="exact" w:line="380"/>
              <w:ind w:left="5305" w:right="530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DESCRIP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32"/>
                <w:szCs w:val="3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llo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orial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Sal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egr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ovili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omico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ova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ion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iva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  <w:tr>
        <w:trPr>
          <w:trHeight w:val="66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96" w:right="2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  <w:tr>
        <w:trPr>
          <w:trHeight w:val="667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6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  <w:tr>
        <w:trPr>
          <w:trHeight w:val="668" w:hRule="exact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6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D3"/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ind w:left="119"/>
        <w:sectPr>
          <w:pgSz w:w="15840" w:h="12240" w:orient="landscape"/>
          <w:pgMar w:top="740" w:bottom="280" w:left="920" w:right="920"/>
        </w:sectPr>
      </w:pP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j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i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Fisc</w:t>
      </w:r>
      <w:r>
        <w:rPr>
          <w:rFonts w:cs="Calibri" w:hAnsi="Calibri" w:eastAsia="Calibri" w:ascii="Calibri"/>
          <w:i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i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á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gina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42" w:right="-5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Tonalá,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1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1"/>
          <w:sz w:val="22"/>
          <w:szCs w:val="22"/>
        </w:rPr>
        <w:t>al</w:t>
      </w:r>
      <w:r>
        <w:rPr>
          <w:rFonts w:cs="Calibri" w:hAnsi="Calibri" w:eastAsia="Calibri" w:ascii="Calibri"/>
          <w:b/>
          <w:spacing w:val="1"/>
          <w:w w:val="10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1"/>
          <w:sz w:val="22"/>
          <w:szCs w:val="22"/>
        </w:rPr>
        <w:t>sco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48"/>
        <w:sectPr>
          <w:pgSz w:w="15840" w:h="12240" w:orient="landscape"/>
          <w:pgMar w:top="1080" w:bottom="280" w:left="540" w:right="360"/>
          <w:cols w:num="2" w:equalWidth="off">
            <w:col w:w="2670" w:space="3071"/>
            <w:col w:w="919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IN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DOR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DESEMPEÑO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36.7pt;margin-top:53.49pt;width:716.59pt;height:32.14pt;mso-position-horizontal-relative:page;mso-position-vertical-relative:page;z-index:-91518" coordorigin="734,1070" coordsize="14332,643">
            <v:shape style="position:absolute;left:744;top:1085;width:14309;height:410" coordorigin="744,1085" coordsize="14309,410" path="m15053,1095l744,1095,744,1496,15053,1496,15053,1095xe" filled="t" fillcolor="#00C4BE" stroked="f">
              <v:path arrowok="t"/>
              <v:fill/>
            </v:shape>
            <v:shape style="position:absolute;left:744;top:1493;width:14309;height:206" coordorigin="744,1493" coordsize="14309,206" path="m744,1700l15053,1700,15053,1493,744,1493,744,1700xe" filled="t" fillcolor="#6EEBDF" stroked="f">
              <v:path arrowok="t"/>
              <v:fill/>
            </v:shape>
            <v:shape style="position:absolute;left:744;top:1078;width:0;height:626" coordorigin="744,1078" coordsize="0,626" path="m744,1078l744,1704e" filled="f" stroked="t" strokeweight="0.82pt" strokecolor="#000000">
              <v:path arrowok="t"/>
            </v:shape>
            <v:shape style="position:absolute;left:15050;top:1092;width:0;height:612" coordorigin="15050,1092" coordsize="0,612" path="m15050,1092l15050,1704e" filled="f" stroked="t" strokeweight="0.81997pt" strokecolor="#000000">
              <v:path arrowok="t"/>
            </v:shape>
            <v:shape style="position:absolute;left:751;top:1085;width:14306;height:0" coordorigin="751,1085" coordsize="14306,0" path="m751,1085l15058,1085e" filled="f" stroked="t" strokeweight="0.82pt" strokecolor="#000000">
              <v:path arrowok="t"/>
            </v:shape>
            <v:shape style="position:absolute;left:751;top:1697;width:14306;height:0" coordorigin="751,1697" coordsize="14306,0" path="m751,1697l15058,1697e" filled="f" stroked="t" strokeweight="0.8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7"/>
              <w:ind w:left="25" w:right="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1" w:lineRule="exact" w:line="180"/>
              <w:ind w:left="248" w:right="244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7"/>
              <w:ind w:left="23" w:right="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1" w:lineRule="exact" w:line="180"/>
              <w:ind w:left="450" w:right="443"/>
            </w:pP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6"/>
              <w:ind w:left="15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16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exact" w:line="180"/>
              <w:ind w:left="222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7"/>
              <w:ind w:left="-1" w:right="-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1" w:lineRule="exact" w:line="180"/>
              <w:ind w:left="143" w:right="138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exact" w:line="180"/>
              <w:ind w:left="160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48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Lín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 w:lineRule="exact" w:line="180"/>
              <w:ind w:left="999" w:right="982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5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 w:lineRule="exact" w:line="180"/>
              <w:ind w:left="1252" w:right="1236"/>
            </w:pP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4" w:hRule="exact"/>
        </w:trPr>
        <w:tc>
          <w:tcPr>
            <w:tcW w:w="95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6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05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5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5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2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 w:lineRule="exact" w:line="180"/>
              <w:ind w:left="344" w:right="329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3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 w:lineRule="exact" w:line="180"/>
              <w:ind w:left="395" w:right="375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Ver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342"/>
            </w:pPr>
            <w:r>
              <w:rPr>
                <w:rFonts w:cs="Calibri" w:hAnsi="Calibri" w:eastAsia="Calibri" w:ascii="Calibri"/>
                <w:b/>
                <w:w w:val="102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 w:lineRule="exact" w:line="180"/>
              <w:ind w:left="373" w:right="353"/>
            </w:pPr>
            <w:r>
              <w:rPr>
                <w:rFonts w:cs="Calibri" w:hAnsi="Calibri" w:eastAsia="Calibri" w:ascii="Calibri"/>
                <w:b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21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ción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P1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P2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*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6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4" w:lineRule="auto" w:line="267"/>
              <w:ind w:left="21"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Porce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Ay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auto" w:line="267"/>
              <w:ind w:left="21" w:right="6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2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74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2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34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magen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-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80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P1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51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523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AQU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CUPA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8"/>
              <w:ind w:left="21" w:right="56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8"/>
              <w:ind w:left="21" w:right="36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87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41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come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P1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/>
        <w:ind w:left="101"/>
        <w:sectPr>
          <w:type w:val="continuous"/>
          <w:pgSz w:w="15840" w:h="12240" w:orient="landscape"/>
          <w:pgMar w:top="960" w:bottom="280" w:left="540" w:right="360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cal</w:t>
      </w:r>
      <w:r>
        <w:rPr>
          <w:rFonts w:cs="Calibri" w:hAnsi="Calibri" w:eastAsia="Calibri" w:ascii="Calibri"/>
          <w:i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14306" w:type="dxa"/>
            <w:gridSpan w:val="1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4"/>
              <w:ind w:left="5491" w:right="55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DESEMPEÑO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74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3" w:hRule="exact"/>
        </w:trPr>
        <w:tc>
          <w:tcPr>
            <w:tcW w:w="14306" w:type="dxa"/>
            <w:gridSpan w:val="13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18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ip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Tonalá,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" w:type="dxa"/>
            <w:vMerge w:val=""/>
            <w:tcBorders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247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ción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cieros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62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P1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%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%)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eje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cicio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226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position w:val="-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ogic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64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14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3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mació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ción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ejec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52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/>
        <w:ind w:left="101"/>
        <w:sectPr>
          <w:pgSz w:w="15840" w:h="12240" w:orient="landscape"/>
          <w:pgMar w:top="980" w:bottom="280" w:left="540" w:right="360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cal</w:t>
      </w:r>
      <w:r>
        <w:rPr>
          <w:rFonts w:cs="Calibri" w:hAnsi="Calibri" w:eastAsia="Calibri" w:ascii="Calibri"/>
          <w:i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14306" w:type="dxa"/>
            <w:gridSpan w:val="1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4"/>
              <w:ind w:left="5491" w:right="55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DESEMPEÑO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74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3" w:hRule="exact"/>
        </w:trPr>
        <w:tc>
          <w:tcPr>
            <w:tcW w:w="14306" w:type="dxa"/>
            <w:gridSpan w:val="13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18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ip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Tonalá,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" w:type="dxa"/>
            <w:vMerge w:val=""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1080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-9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C=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+NCJ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auto" w:line="267"/>
              <w:ind w:left="21" w:right="10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C=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4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4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+NH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auto" w:line="267"/>
              <w:ind w:left="21" w:right="197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w w:val="102"/>
                <w:position w:val="-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20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200"/>
              <w:ind w:left="21" w:right="3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6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exact" w:line="140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5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6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1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7"/>
              <w:ind w:left="21" w:right="33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+TPP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21"/>
              <w:ind w:left="21" w:right="736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lineRule="exact" w:line="200"/>
              <w:ind w:left="21" w:right="3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3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ea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o/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26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37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A=N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I+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auto" w:line="267"/>
              <w:ind w:left="21" w:right="-7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A: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I: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7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65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RL=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CR+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RL: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CR: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310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cios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95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: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/>
        <w:ind w:left="101"/>
        <w:sectPr>
          <w:pgSz w:w="15840" w:h="12240" w:orient="landscape"/>
          <w:pgMar w:top="980" w:bottom="280" w:left="540" w:right="360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cal</w:t>
      </w:r>
      <w:r>
        <w:rPr>
          <w:rFonts w:cs="Calibri" w:hAnsi="Calibri" w:eastAsia="Calibri" w:ascii="Calibri"/>
          <w:i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14306" w:type="dxa"/>
            <w:gridSpan w:val="1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4"/>
              <w:ind w:left="5491" w:right="55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DESEMPEÑO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74" w:type="dxa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3" w:hRule="exact"/>
        </w:trPr>
        <w:tc>
          <w:tcPr>
            <w:tcW w:w="14306" w:type="dxa"/>
            <w:gridSpan w:val="13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18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ip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2"/>
                <w:szCs w:val="22"/>
              </w:rPr>
              <w:t>Tonalá,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22"/>
                <w:szCs w:val="22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" w:type="dxa"/>
            <w:vMerge w:val=""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3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magen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80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s/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26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Tasa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0" w:firstLine="34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ción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2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position w:val="-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position w:val="-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-1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44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8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320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both"/>
              <w:spacing w:before="7" w:lineRule="auto" w:line="267"/>
              <w:ind w:left="21" w:right="36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esc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17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24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+P3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189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3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cacia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29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soci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4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erso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mas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soci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mpe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erso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6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mas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989" w:hRule="exact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9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eve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auto" w:line="267"/>
              <w:ind w:left="21" w:right="11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ercicio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ki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ercicio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5"/>
                <w:szCs w:val="15"/>
              </w:rPr>
              <w:t>201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position w:val="-2"/>
                <w:sz w:val="15"/>
                <w:szCs w:val="15"/>
              </w:rPr>
              <w:t>(SESNS</w:t>
            </w:r>
            <w:r>
              <w:rPr>
                <w:rFonts w:cs="Calibri" w:hAnsi="Calibri" w:eastAsia="Calibri" w:ascii="Calibri"/>
                <w:spacing w:val="0"/>
                <w:w w:val="102"/>
                <w:position w:val="-2"/>
                <w:sz w:val="15"/>
                <w:szCs w:val="15"/>
              </w:rPr>
              <w:t>P)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2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21" w:right="221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ki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18"/>
            </w:pPr>
            <w:r>
              <w:rPr>
                <w:rFonts w:cs="Calibri" w:hAnsi="Calibri" w:eastAsia="Calibri" w:ascii="Calibri"/>
                <w:spacing w:val="-1"/>
                <w:w w:val="102"/>
                <w:sz w:val="15"/>
                <w:szCs w:val="15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/>
        <w:ind w:left="101"/>
        <w:sectPr>
          <w:pgSz w:w="15840" w:h="12240" w:orient="landscape"/>
          <w:pgMar w:top="980" w:bottom="280" w:left="540" w:right="360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cal</w:t>
      </w:r>
      <w:r>
        <w:rPr>
          <w:rFonts w:cs="Calibri" w:hAnsi="Calibri" w:eastAsia="Calibri" w:ascii="Calibri"/>
          <w:i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48"/>
              <w:ind w:left="5995" w:right="5977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PROGRAMACI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2"/>
                <w:szCs w:val="3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4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before="70"/>
              <w:ind w:left="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941" w:hRule="exact"/>
        </w:trPr>
        <w:tc>
          <w:tcPr>
            <w:tcW w:w="6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estari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654" w:right="2654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SU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IOS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Desa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regaci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grama: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5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.-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ism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Desce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65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-Pr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grup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</w:p>
        </w:tc>
      </w:tr>
      <w:tr>
        <w:trPr>
          <w:trHeight w:val="1961" w:hRule="exact"/>
        </w:trPr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Resú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ativo: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tegral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ilia.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 w:lineRule="auto" w:line="257"/>
              <w:ind w:left="27" w:right="8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                                    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Verificaci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OPDs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94" w:hRule="exact"/>
        </w:trPr>
        <w:tc>
          <w:tcPr>
            <w:tcW w:w="11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340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r: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91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18" w:hRule="exact"/>
        </w:trPr>
        <w:tc>
          <w:tcPr>
            <w:tcW w:w="8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yos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lnera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ecuencia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1"/>
              <w:ind w:left="1103" w:right="1099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</w:p>
        </w:tc>
      </w:tr>
      <w:tr>
        <w:trPr>
          <w:trHeight w:val="367" w:hRule="exact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39"/>
              <w:ind w:left="116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ra(s)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7"/>
              <w:ind w:left="2807" w:right="27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4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auto" w:line="232"/>
              <w:ind w:left="109" w:right="32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sfere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Mue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ebles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angibles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ancieras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5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373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80"/>
              <w:ind w:left="27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64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373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87" w:right="-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51"/>
        <w:sectPr>
          <w:pgSz w:w="15840" w:h="12240" w:orient="landscape"/>
          <w:pgMar w:top="580" w:bottom="280" w:left="660" w:right="42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48"/>
              <w:ind w:left="5995" w:right="5977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PROGRAMACI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2"/>
                <w:szCs w:val="3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4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before="70"/>
              <w:ind w:left="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941" w:hRule="exact"/>
        </w:trPr>
        <w:tc>
          <w:tcPr>
            <w:tcW w:w="6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estari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13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ÑO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FU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IONES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Desa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regaci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grama: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5" w:lineRule="auto" w:line="262"/>
              <w:ind w:left="28" w:right="91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.-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Prest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.-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segu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65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-Pr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prest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publ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uim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publ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as</w:t>
            </w:r>
          </w:p>
        </w:tc>
      </w:tr>
      <w:tr>
        <w:trPr>
          <w:trHeight w:val="1961" w:hRule="exact"/>
        </w:trPr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Resú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ativo: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 w:lineRule="auto" w:line="257"/>
              <w:ind w:left="27" w:right="24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oliticas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ocion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Verificaci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94" w:hRule="exact"/>
        </w:trPr>
        <w:tc>
          <w:tcPr>
            <w:tcW w:w="11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5" w:lineRule="auto" w:line="180"/>
              <w:ind w:left="2737" w:right="709" w:hanging="27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9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-9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Defi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9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9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9"/>
                <w:sz w:val="25"/>
                <w:szCs w:val="25"/>
              </w:rPr>
              <w:t>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-9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icios</w:t>
            </w:r>
            <w:r>
              <w:rPr>
                <w:rFonts w:cs="Calibri" w:hAnsi="Calibri" w:eastAsia="Calibri" w:ascii="Calibri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licos</w:t>
            </w:r>
            <w:r>
              <w:rPr>
                <w:rFonts w:cs="Calibri" w:hAnsi="Calibri" w:eastAsia="Calibri" w:ascii="Calibri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lid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cion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icios</w:t>
            </w:r>
            <w:r>
              <w:rPr>
                <w:rFonts w:cs="Calibri" w:hAnsi="Calibri" w:eastAsia="Calibri" w:ascii="Calibri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lico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icas</w:t>
            </w:r>
            <w:r>
              <w:rPr>
                <w:rFonts w:cs="Calibri" w:hAnsi="Calibri" w:eastAsia="Calibri" w:ascii="Calibri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io;</w:t>
            </w:r>
            <w:r>
              <w:rPr>
                <w:rFonts w:cs="Calibri" w:hAnsi="Calibri" w:eastAsia="Calibri" w:ascii="Calibri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fom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icio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iales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r: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91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18" w:hRule="exact"/>
        </w:trPr>
        <w:tc>
          <w:tcPr>
            <w:tcW w:w="8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servic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ecuencia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1"/>
              <w:ind w:left="1103" w:right="1099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</w:p>
        </w:tc>
      </w:tr>
      <w:tr>
        <w:trPr>
          <w:trHeight w:val="367" w:hRule="exact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39"/>
              <w:ind w:left="116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ra(s)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7"/>
              <w:ind w:left="2807" w:right="27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4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IDOR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auto" w:line="232"/>
              <w:ind w:left="109" w:right="32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sfere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Mue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ebles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angibles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ancieras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5"/>
              <w:ind w:left="1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428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535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MUNICIPAL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856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179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ROMOCION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CONOMICA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154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160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RVI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ICIPAL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COMISA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RIDAD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0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99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136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478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9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PUBLICAS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118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945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635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5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80"/>
              <w:ind w:left="27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850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333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995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87" w:right="-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ICIPAL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51"/>
        <w:sectPr>
          <w:pgSz w:w="15840" w:h="12240" w:orient="landscape"/>
          <w:pgMar w:top="580" w:bottom="280" w:left="660" w:right="42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48"/>
              <w:ind w:left="5995" w:right="5977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PROGRAMACI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2"/>
                <w:szCs w:val="3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4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before="70"/>
              <w:ind w:left="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941" w:hRule="exact"/>
        </w:trPr>
        <w:tc>
          <w:tcPr>
            <w:tcW w:w="6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estari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14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MINISTR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IVOS</w:t>
            </w:r>
            <w:r>
              <w:rPr>
                <w:rFonts w:cs="Calibri" w:hAnsi="Calibri" w:eastAsia="Calibri" w:ascii="Calibri"/>
                <w:b/>
                <w:spacing w:val="46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APOYO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Desa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regaci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grama: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23"/>
              <w:ind w:left="787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fun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pub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mej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65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-Pr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fun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pub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mej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</w:p>
        </w:tc>
      </w:tr>
      <w:tr>
        <w:trPr>
          <w:trHeight w:val="1961" w:hRule="exact"/>
        </w:trPr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Resú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ativo: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 w:lineRule="auto" w:line="257"/>
              <w:ind w:left="27" w:right="12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      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jenas.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 w:lineRule="auto" w:line="257"/>
              <w:ind w:left="25" w:right="16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igilar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rrecto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                                                                     </w:t>
            </w:r>
            <w:r>
              <w:rPr>
                <w:rFonts w:cs="Calibri" w:hAnsi="Calibri" w:eastAsia="Calibri" w:ascii="Calibri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Verificaci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94" w:hRule="exact"/>
        </w:trPr>
        <w:tc>
          <w:tcPr>
            <w:tcW w:w="11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340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6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fu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r: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91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18" w:hRule="exact"/>
        </w:trPr>
        <w:tc>
          <w:tcPr>
            <w:tcW w:w="8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4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nt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mun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asi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sus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pro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ecuencia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1"/>
              <w:ind w:left="1103" w:right="1099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</w:p>
        </w:tc>
      </w:tr>
      <w:tr>
        <w:trPr>
          <w:trHeight w:val="367" w:hRule="exact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39"/>
              <w:ind w:left="116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ra(s)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7"/>
              <w:ind w:left="2807" w:right="27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4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ADMI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auto" w:line="232"/>
              <w:ind w:left="109" w:right="32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sfere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Mue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ebles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angibles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ancieras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5"/>
              <w:ind w:lef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929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776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ALORIA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093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021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071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505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80"/>
              <w:ind w:left="27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56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094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302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87" w:right="-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51"/>
        <w:sectPr>
          <w:pgSz w:w="15840" w:h="12240" w:orient="landscape"/>
          <w:pgMar w:top="580" w:bottom="280" w:left="660" w:right="42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48"/>
              <w:ind w:left="5995" w:right="5977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PROGRAMACI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2"/>
                <w:szCs w:val="3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4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before="70"/>
              <w:ind w:left="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941" w:hRule="exact"/>
        </w:trPr>
        <w:tc>
          <w:tcPr>
            <w:tcW w:w="6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estari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345" w:right="2345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OMP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OMISOS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Desa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regaci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grama: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23"/>
              <w:ind w:left="1413"/>
            </w:pP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umpl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miento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lu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juris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65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-Pr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1961" w:hRule="exact"/>
        </w:trPr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Resú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ativo: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Verificaci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94" w:hRule="exact"/>
        </w:trPr>
        <w:tc>
          <w:tcPr>
            <w:tcW w:w="11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340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icas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r: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91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18" w:hRule="exact"/>
        </w:trPr>
        <w:tc>
          <w:tcPr>
            <w:tcW w:w="8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4"/>
            </w:pP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lu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mun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ecuencia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1"/>
              <w:ind w:left="1103" w:right="1099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</w:p>
        </w:tc>
      </w:tr>
      <w:tr>
        <w:trPr>
          <w:trHeight w:val="367" w:hRule="exact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39"/>
              <w:ind w:left="116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ra(s)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7"/>
              <w:ind w:left="2807" w:right="27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4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ICIPAL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auto" w:line="232"/>
              <w:ind w:left="109" w:right="32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sfere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Mue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ebles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angibles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ancieras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5"/>
              <w:ind w:lef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80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80"/>
              <w:ind w:left="27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080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87" w:right="-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51"/>
        <w:sectPr>
          <w:pgSz w:w="15840" w:h="12240" w:orient="landscape"/>
          <w:pgMar w:top="580" w:bottom="280" w:left="660" w:right="42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before="48"/>
              <w:ind w:left="5995" w:right="5977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PROGRAMACI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2"/>
                <w:szCs w:val="3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2"/>
                <w:szCs w:val="3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84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before="70"/>
              <w:ind w:left="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02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</w:tr>
      <w:tr>
        <w:trPr>
          <w:trHeight w:val="941" w:hRule="exact"/>
        </w:trPr>
        <w:tc>
          <w:tcPr>
            <w:tcW w:w="6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estari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ind w:left="2397" w:right="2396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LIGA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IONES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300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Desa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regaci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grama: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3"/>
              <w:ind w:left="2651" w:right="2651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fin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un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65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-Pr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grama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urid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961" w:hRule="exact"/>
        </w:trPr>
        <w:tc>
          <w:tcPr>
            <w:tcW w:w="6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Resú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ativo: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ilacio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social.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3.-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fina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ligaci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caliz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Verificaci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94" w:hRule="exact"/>
        </w:trPr>
        <w:tc>
          <w:tcPr>
            <w:tcW w:w="11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340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ligaci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position w:val="9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9"/>
                <w:sz w:val="20"/>
                <w:szCs w:val="20"/>
              </w:rPr>
              <w:t>io.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r: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o</w:t>
            </w:r>
          </w:p>
        </w:tc>
      </w:tr>
      <w:tr>
        <w:trPr>
          <w:trHeight w:val="91" w:hRule="exact"/>
        </w:trPr>
        <w:tc>
          <w:tcPr>
            <w:tcW w:w="14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018" w:hRule="exact"/>
        </w:trPr>
        <w:tc>
          <w:tcPr>
            <w:tcW w:w="8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ál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ligaci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496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1"/>
              <w:ind w:left="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ecuencia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1"/>
              <w:ind w:left="1103" w:right="1099"/>
            </w:pP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MENS</w:t>
            </w:r>
            <w:r>
              <w:rPr>
                <w:rFonts w:cs="Calibri" w:hAnsi="Calibri" w:eastAsia="Calibri" w:ascii="Calibri"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  <w:t>AL</w:t>
            </w:r>
          </w:p>
        </w:tc>
      </w:tr>
      <w:tr>
        <w:trPr>
          <w:trHeight w:val="367" w:hRule="exact"/>
        </w:trPr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before="39"/>
              <w:ind w:left="116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ra(s)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37"/>
              <w:ind w:left="2807" w:right="27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4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ICIPAL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auto" w:line="232"/>
              <w:ind w:left="109" w:right="32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inis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eral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Tra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sfere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sidi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Mue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s,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ebles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angibles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versio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ancieras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25"/>
                <w:szCs w:val="25"/>
              </w:rPr>
              <w:t>is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left"/>
              <w:spacing w:lineRule="exact" w:line="280"/>
              <w:ind w:lef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Pú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5"/>
                <w:szCs w:val="2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5"/>
              <w:ind w:lef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9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DIR.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RAL.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ADMI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0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5957" w:type="dxa"/>
            <w:gridSpan w:val="5"/>
            <w:vMerge w:val=""/>
            <w:tcBorders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17"/>
              <w:ind w:lef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6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"/>
              <w:ind w:left="175" w:right="-2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80"/>
              <w:ind w:left="277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Presu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esta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5"/>
                <w:szCs w:val="25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                                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63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18"/>
                <w:szCs w:val="1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2"/>
              <w:ind w:left="87" w:right="-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75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410" w:type="dxa"/>
            <w:gridSpan w:val="6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51"/>
        <w:sectPr>
          <w:pgSz w:w="15840" w:h="12240" w:orient="landscape"/>
          <w:pgMar w:top="580" w:bottom="280" w:left="660" w:right="42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4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6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2834" w:right="28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404" w:right="4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ICIO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3"/>
              <w:ind w:left="582" w:right="5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313" w:right="31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ESTIM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3"/>
              <w:ind w:left="582" w:right="54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8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/>
              <w:ind w:left="1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2015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4" w:hRule="exact"/>
        </w:trPr>
        <w:tc>
          <w:tcPr>
            <w:tcW w:w="10631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8"/>
              <w:ind w:left="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410" w:type="dxa"/>
            <w:tcBorders>
              <w:top w:val="single" w:sz="7" w:space="0" w:color="00000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00000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160,133,816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164,311,960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0"/>
              <w:ind w:left="425" w:right="39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909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n,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1.5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1.6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1.7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1.8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UOT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0"/>
            </w:pPr>
            <w:r>
              <w:rPr>
                <w:rFonts w:cs="Calibri" w:hAnsi="Calibri" w:eastAsia="Calibri" w:ascii="Calibri"/>
                <w:b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Soc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9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Soc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2.5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389,149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389,149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39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úb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149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149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nil" w:sz="6" w:space="0" w:color="auto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59,926,741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68,023,554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8"/>
              <w:ind w:left="387" w:right="3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14%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úb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424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387" w:right="3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072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387" w:right="3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173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4.5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10,761,887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5"/>
                <w:szCs w:val="15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687,571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363" w:right="33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nte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475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365" w:right="33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554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096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219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HA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5"/>
                <w:szCs w:val="15"/>
              </w:rPr>
              <w:t>3,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468,870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5"/>
                <w:szCs w:val="15"/>
              </w:rPr>
              <w:t>3,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470,000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425" w:right="39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nte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365" w:right="33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476%</w:t>
            </w:r>
          </w:p>
        </w:tc>
      </w:tr>
      <w:tr>
        <w:trPr>
          <w:trHeight w:val="218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0"/>
            </w:pPr>
            <w:r>
              <w:rPr>
                <w:rFonts w:cs="Calibri" w:hAnsi="Calibri" w:eastAsia="Calibri" w:ascii="Calibri"/>
                <w:b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zad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rac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Ent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437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7.9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Frac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739,787,272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793,399,063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426" w:right="39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position w:val="-1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082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885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426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position w:val="-1"/>
                <w:sz w:val="15"/>
                <w:szCs w:val="15"/>
              </w:rPr>
              <w:t>rt</w:t>
            </w:r>
            <w:r>
              <w:rPr>
                <w:rFonts w:cs="Calibri" w:hAnsi="Calibri" w:eastAsia="Calibri" w:ascii="Calibri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094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426" w:right="40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4%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096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387" w:right="3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30%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12" w:right="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ASIG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AYU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29,616,400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5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100%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úb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úb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Subs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5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100%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9.4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Soc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59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100%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9.5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9.6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00A79D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A79D"/>
              <w:left w:val="single" w:sz="7" w:space="0" w:color="92D050"/>
              <w:bottom w:val="single" w:sz="7" w:space="0" w:color="92D05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0"/>
            </w:pPr>
            <w:r>
              <w:rPr>
                <w:rFonts w:cs="Calibri" w:hAnsi="Calibri" w:eastAsia="Calibri" w:ascii="Calibri"/>
                <w:b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92D050"/>
              <w:left w:val="single" w:sz="7" w:space="0" w:color="92D050"/>
              <w:bottom w:val="single" w:sz="7" w:space="0" w:color="00A79D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10.2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r,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Equ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00A79D"/>
              <w:left w:val="single" w:sz="7" w:space="0" w:color="92D050"/>
              <w:bottom w:val="single" w:sz="7" w:space="0" w:color="00A79D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10.3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Var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00A79D"/>
              <w:left w:val="single" w:sz="7" w:space="0" w:color="92D050"/>
              <w:bottom w:val="single" w:sz="7" w:space="0" w:color="009900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IAMI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00990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7" w:space="0" w:color="00990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9900"/>
              <w:left w:val="single" w:sz="7" w:space="0" w:color="92D050"/>
              <w:bottom w:val="single" w:sz="7" w:space="0" w:color="00990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0"/>
            </w:pPr>
            <w:r>
              <w:rPr>
                <w:rFonts w:cs="Calibri" w:hAnsi="Calibri" w:eastAsia="Calibri" w:ascii="Calibri"/>
                <w:b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2D050"/>
              <w:left w:val="single" w:sz="12" w:space="0" w:color="00000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11.1</w:t>
            </w:r>
          </w:p>
        </w:tc>
        <w:tc>
          <w:tcPr>
            <w:tcW w:w="6102" w:type="dxa"/>
            <w:tcBorders>
              <w:top w:val="single" w:sz="7" w:space="0" w:color="92D05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End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009900"/>
              <w:left w:val="single" w:sz="7" w:space="0" w:color="92D050"/>
              <w:bottom w:val="single" w:sz="7" w:space="0" w:color="92D050"/>
              <w:right w:val="single" w:sz="7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10" w:type="dxa"/>
            <w:tcBorders>
              <w:top w:val="single" w:sz="7" w:space="0" w:color="009900"/>
              <w:left w:val="single" w:sz="7" w:space="0" w:color="92D050"/>
              <w:bottom w:val="single" w:sz="7" w:space="0" w:color="92D050"/>
              <w:right w:val="single" w:sz="7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99" w:type="dxa"/>
            <w:tcBorders>
              <w:top w:val="single" w:sz="7" w:space="0" w:color="009900"/>
              <w:left w:val="single" w:sz="7" w:space="0" w:color="92D050"/>
              <w:bottom w:val="single" w:sz="7" w:space="0" w:color="00A79D"/>
              <w:right w:val="single" w:sz="12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87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0!</w:t>
            </w:r>
          </w:p>
        </w:tc>
      </w:tr>
      <w:tr>
        <w:trPr>
          <w:trHeight w:val="197" w:hRule="exact"/>
        </w:trPr>
        <w:tc>
          <w:tcPr>
            <w:tcW w:w="6512" w:type="dxa"/>
            <w:gridSpan w:val="2"/>
            <w:tcBorders>
              <w:top w:val="single" w:sz="7" w:space="0" w:color="92D050"/>
              <w:left w:val="single" w:sz="12" w:space="0" w:color="000000"/>
              <w:bottom w:val="single" w:sz="12" w:space="0" w:color="00000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49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12" w:space="0" w:color="00000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</w:t>
            </w:r>
            <w:r>
              <w:rPr>
                <w:rFonts w:cs="Calibri" w:hAnsi="Calibri" w:eastAsia="Calibri" w:ascii="Calibri"/>
                <w:b/>
                <w:i/>
                <w:spacing w:val="2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1"/>
                <w:position w:val="1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004,084,135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10" w:type="dxa"/>
            <w:tcBorders>
              <w:top w:val="single" w:sz="7" w:space="0" w:color="92D050"/>
              <w:left w:val="single" w:sz="7" w:space="0" w:color="92D050"/>
              <w:bottom w:val="single" w:sz="12" w:space="0" w:color="000000"/>
              <w:right w:val="single" w:sz="7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</w:t>
            </w:r>
            <w:r>
              <w:rPr>
                <w:rFonts w:cs="Calibri" w:hAnsi="Calibri" w:eastAsia="Calibri" w:ascii="Calibri"/>
                <w:b/>
                <w:i/>
                <w:spacing w:val="2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1"/>
                <w:position w:val="1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039,281,297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099" w:type="dxa"/>
            <w:tcBorders>
              <w:top w:val="single" w:sz="7" w:space="0" w:color="00A79D"/>
              <w:left w:val="single" w:sz="7" w:space="0" w:color="92D050"/>
              <w:bottom w:val="single" w:sz="12" w:space="0" w:color="000000"/>
              <w:right w:val="single" w:sz="12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4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3.51%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NumType w:start="12"/>
          <w:pgMar w:header="872" w:footer="854" w:top="1120" w:bottom="280" w:left="720" w:right="660"/>
          <w:headerReference w:type="default" r:id="rId4"/>
          <w:footerReference w:type="default" r:id="rId5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555"/>
      </w:pP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sco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0" w:lineRule="exact" w:line="180"/>
        <w:ind w:left="1964"/>
      </w:pPr>
      <w:r>
        <w:pict>
          <v:group style="position:absolute;margin-left:377.4pt;margin-top:140.64pt;width:186.72pt;height:27.72pt;mso-position-horizontal-relative:page;mso-position-vertical-relative:page;z-index:-91517" coordorigin="7548,2813" coordsize="3734,554">
            <v:shape style="position:absolute;left:7553;top:3031;width:3725;height:0" coordorigin="7553,3031" coordsize="3725,0" path="m7553,3031l11278,3031e" filled="f" stroked="t" strokeweight="0.48pt" strokecolor="#858585">
              <v:path arrowok="t"/>
            </v:shape>
            <v:shape type="#_x0000_t75" style="position:absolute;left:8839;top:2813;width:1152;height:626">
              <v:imagedata o:title="" r:id="rId6"/>
            </v:shape>
            <v:shape type="#_x0000_t75" style="position:absolute;left:8874;top:2819;width:1079;height:556">
              <v:imagedata o:title="" r:id="rId7"/>
            </v:shape>
            <v:shape type="#_x0000_t75" style="position:absolute;left:7598;top:3175;width:1152;height:264">
              <v:imagedata o:title="" r:id="rId8"/>
            </v:shape>
            <v:shape type="#_x0000_t75" style="position:absolute;left:7633;top:3186;width:1079;height:189">
              <v:imagedata o:title="" r:id="rId9"/>
            </v:shape>
            <v:shape style="position:absolute;left:7553;top:3362;width:3725;height:0" coordorigin="7553,3362" coordsize="3725,0" path="m7553,3362l11278,3362e" filled="f" stroked="t" strokeweight="0.48pt" strokecolor="#858585">
              <v:path arrowok="t"/>
            </v:shape>
            <w10:wrap type="none"/>
          </v:group>
        </w:pict>
      </w:r>
      <w:r>
        <w:pict>
          <v:group style="position:absolute;margin-left:377.64pt;margin-top:135pt;width:186.24pt;height:0pt;mso-position-horizontal-relative:page;mso-position-vertical-relative:page;z-index:-91516" coordorigin="7553,2700" coordsize="3725,0">
            <v:shape style="position:absolute;left:7553;top:2700;width:3725;height:0" coordorigin="7553,2700" coordsize="3725,0" path="m7553,2700l11278,2700e" filled="f" stroked="t" strokeweight="0.48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ASI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TI)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6" w:hRule="exact"/>
        </w:trPr>
        <w:tc>
          <w:tcPr>
            <w:tcW w:w="6538" w:type="dxa"/>
            <w:gridSpan w:val="4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14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ESTIM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81" w:type="dxa"/>
            <w:vMerge w:val="restart"/>
            <w:tcBorders>
              <w:top w:val="single" w:sz="6" w:space="0" w:color="C3D59B"/>
              <w:left w:val="single" w:sz="6" w:space="0" w:color="C3D59B"/>
              <w:right w:val="single" w:sz="6" w:space="0" w:color="C3D59B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7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                         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6"/>
              <w:ind w:left="136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402" w:right="-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234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6"/>
              <w:ind w:left="800" w:right="80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23.66%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554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36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58"/>
              <w:ind w:left="21" w:right="527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ES,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ES,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position w:val="-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3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02" w:right="-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063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799" w:right="80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76.34%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36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33" w:right="8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0.00%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213" w:hRule="exact"/>
        </w:trPr>
        <w:tc>
          <w:tcPr>
            <w:tcW w:w="3190" w:type="dxa"/>
            <w:gridSpan w:val="2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44"/>
            </w:pP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UMA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41"/>
            </w:pPr>
            <w:r>
              <w:rPr>
                <w:rFonts w:cs="Calibri" w:hAnsi="Calibri" w:eastAsia="Calibri" w:ascii="Calibri"/>
                <w:b/>
                <w:i/>
                <w:w w:val="101"/>
                <w:position w:val="1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b/>
                <w:i/>
                <w:w w:val="100"/>
                <w:position w:val="1"/>
                <w:sz w:val="15"/>
                <w:szCs w:val="15"/>
              </w:rPr>
              <w:t>039,281,297</w:t>
            </w:r>
            <w:r>
              <w:rPr>
                <w:rFonts w:cs="Calibri" w:hAnsi="Calibri" w:eastAsia="Calibri" w:ascii="Calibri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77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bottom w:val="single" w:sz="6" w:space="0" w:color="C3D59B"/>
              <w:right w:val="single" w:sz="6" w:space="0" w:color="C3D59B"/>
            </w:tcBorders>
          </w:tcPr>
          <w:p/>
        </w:tc>
      </w:tr>
    </w:tbl>
    <w:p>
      <w:pPr>
        <w:rPr>
          <w:rFonts w:cs="Calibri" w:hAnsi="Calibri" w:eastAsia="Calibri" w:ascii="Calibri"/>
          <w:sz w:val="15"/>
          <w:szCs w:val="15"/>
        </w:rPr>
        <w:jc w:val="left"/>
        <w:spacing w:before="75"/>
        <w:ind w:left="1781"/>
      </w:pPr>
      <w:r>
        <w:pict>
          <v:shape type="#_x0000_t75" style="position:absolute;margin-left:397.76pt;margin-top:31.9271pt;width:165.95pt;height:57.204pt;mso-position-horizontal-relative:page;mso-position-vertical-relative:paragraph;z-index:-91515">
            <v:imagedata o:title="" r:id="rId10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ASI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FUE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1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IAMI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7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136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5"/>
                <w:szCs w:val="15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40"/>
              <w:ind w:left="932" w:right="9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20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ESTIM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40"/>
              <w:ind w:left="971" w:right="9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81" w:type="dxa"/>
            <w:vMerge w:val="restart"/>
            <w:tcBorders>
              <w:top w:val="single" w:sz="6" w:space="0" w:color="C3D59B"/>
              <w:left w:val="single" w:sz="6" w:space="0" w:color="C3D59B"/>
              <w:right w:val="single" w:sz="6" w:space="0" w:color="C3D59B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600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400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234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00" w:right="80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23.66%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34" w:right="8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0.00%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39" w:right="8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0.00%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3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173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96" w:right="80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74.99%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3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890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39" w:right="8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1.35%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185" w:hRule="exact"/>
        </w:trPr>
        <w:tc>
          <w:tcPr>
            <w:tcW w:w="41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700</w:t>
            </w:r>
          </w:p>
        </w:tc>
        <w:tc>
          <w:tcPr>
            <w:tcW w:w="2780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lineRule="exact" w:line="160"/>
              <w:ind w:right="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34" w:right="8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0.00%</w:t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right w:val="single" w:sz="6" w:space="0" w:color="C3D59B"/>
            </w:tcBorders>
          </w:tcPr>
          <w:p/>
        </w:tc>
      </w:tr>
      <w:tr>
        <w:trPr>
          <w:trHeight w:val="212" w:hRule="exact"/>
        </w:trPr>
        <w:tc>
          <w:tcPr>
            <w:tcW w:w="3190" w:type="dxa"/>
            <w:gridSpan w:val="2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ind w:right="44"/>
            </w:pP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UMA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7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7" w:space="0" w:color="9BBA58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41"/>
            </w:pPr>
            <w:r>
              <w:rPr>
                <w:rFonts w:cs="Calibri" w:hAnsi="Calibri" w:eastAsia="Calibri" w:ascii="Calibri"/>
                <w:b/>
                <w:i/>
                <w:w w:val="101"/>
                <w:position w:val="1"/>
                <w:sz w:val="15"/>
                <w:szCs w:val="15"/>
              </w:rPr>
              <w:t>1,</w:t>
            </w:r>
            <w:r>
              <w:rPr>
                <w:rFonts w:cs="Calibri" w:hAnsi="Calibri" w:eastAsia="Calibri" w:ascii="Calibri"/>
                <w:b/>
                <w:i/>
                <w:w w:val="100"/>
                <w:position w:val="1"/>
                <w:sz w:val="15"/>
                <w:szCs w:val="15"/>
              </w:rPr>
              <w:t>039,281,297</w:t>
            </w:r>
            <w:r>
              <w:rPr>
                <w:rFonts w:cs="Calibri" w:hAnsi="Calibri" w:eastAsia="Calibri" w:ascii="Calibri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141" w:type="dxa"/>
            <w:tcBorders>
              <w:top w:val="single" w:sz="7" w:space="0" w:color="9BBA58"/>
              <w:left w:val="single" w:sz="7" w:space="0" w:color="9BBA58"/>
              <w:bottom w:val="single" w:sz="7" w:space="0" w:color="9BBA58"/>
              <w:right w:val="single" w:sz="6" w:space="0" w:color="C3D59B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45" w:right="782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15"/>
                <w:szCs w:val="15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081" w:type="dxa"/>
            <w:vMerge w:val=""/>
            <w:tcBorders>
              <w:left w:val="single" w:sz="6" w:space="0" w:color="C3D59B"/>
              <w:bottom w:val="single" w:sz="6" w:space="0" w:color="C3D59B"/>
              <w:right w:val="single" w:sz="6" w:space="0" w:color="C3D59B"/>
            </w:tcBorders>
          </w:tcPr>
          <w:p/>
        </w:tc>
      </w:tr>
    </w:tbl>
    <w:p>
      <w:pPr>
        <w:sectPr>
          <w:pgMar w:header="872" w:footer="854" w:top="1120" w:bottom="280" w:left="720" w:right="680"/>
          <w:pgSz w:w="12240" w:h="15840"/>
        </w:sectPr>
      </w:pPr>
    </w:p>
    <w:tbl>
      <w:tblPr>
        <w:tblW w:w="0" w:type="auto"/>
        <w:tblLook w:val="01E0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4"/>
              <w:ind w:left="2280" w:right="2268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6"/>
              <w:ind w:left="28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6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6"/>
              <w:ind w:left="15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2015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  <w:ind w:left="506"/>
      </w:pP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6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6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6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4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0" w:hRule="exact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502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883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547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864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979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798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mun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ará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276,200,287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290,677,852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mun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ará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53,561,780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53,760,136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mun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55,116,564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56,701,442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23,680,000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31,925,549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35%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93,687,252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114,800,000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tímulos</w:t>
            </w:r>
            <w:r>
              <w:rPr>
                <w:rFonts w:cs="Calibri" w:hAnsi="Calibri" w:eastAsia="Calibri" w:ascii="Calibri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MIN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TROS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099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42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949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6" w:right="760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 w:right="-2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dmini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Emi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ntos</w:t>
            </w:r>
            <w:r>
              <w:rPr>
                <w:rFonts w:cs="Calibri" w:hAnsi="Calibri" w:eastAsia="Calibri" w:ascii="Calibri"/>
                <w:spacing w:val="3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Ofi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3,850,000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4,585,000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19%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limentos</w:t>
            </w:r>
            <w:r>
              <w:rPr>
                <w:rFonts w:cs="Calibri" w:hAnsi="Calibri" w:eastAsia="Calibri" w:ascii="Calibri"/>
                <w:spacing w:val="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ut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ilios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1,550,000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1,750,000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imas</w:t>
            </w:r>
            <w:r>
              <w:rPr>
                <w:rFonts w:cs="Calibri" w:hAnsi="Calibri" w:eastAsia="Calibri" w:ascii="Calibri"/>
                <w:spacing w:val="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iali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6,119,200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6,529,200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Quími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atorio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2,515,000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2,515,000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mbu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tibl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diti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22,500,000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26,000,000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16%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io,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tí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565,000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520,000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93" w:right="776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-8%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2800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Sumini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nta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146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810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798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68,600,000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76,180,500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11%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1,155,000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2,216,505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92%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ntí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8,500,000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5,440,000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54" w:right="735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-36%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4,210,000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4,910,000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tala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ión,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ión,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nimi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5,025,000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5,335,000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muni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54" w:right="735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-50%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lado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Viáti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890,000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12%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3800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Ofi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2,100,000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2,300,000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78" w:right="76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0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54,330,000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57,930,000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4000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OTR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65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373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65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373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798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feren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inte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feren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62,273,000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62,273,000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idi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Sub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-2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2,100,000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2,100,000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feren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feren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4800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feren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Ext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3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52" w:right="736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-11%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bilia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spacing w:val="2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ipo</w:t>
            </w:r>
            <w:r>
              <w:rPr>
                <w:rFonts w:cs="Calibri" w:hAnsi="Calibri" w:eastAsia="Calibri" w:ascii="Calibri"/>
                <w:spacing w:val="1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dmini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1,400,000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1,450,000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bilia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spacing w:val="2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ipo</w:t>
            </w:r>
            <w:r>
              <w:rPr>
                <w:rFonts w:cs="Calibri" w:hAnsi="Calibri" w:eastAsia="Calibri" w:ascii="Calibri"/>
                <w:spacing w:val="1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3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ativo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38" w:right="72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100%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iipo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ntal</w:t>
            </w:r>
            <w:r>
              <w:rPr>
                <w:rFonts w:cs="Calibri" w:hAnsi="Calibri" w:eastAsia="Calibri" w:ascii="Calibri"/>
                <w:spacing w:val="3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atorio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Vehí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ipo</w:t>
            </w:r>
            <w:r>
              <w:rPr>
                <w:rFonts w:cs="Calibri" w:hAnsi="Calibri" w:eastAsia="Calibri" w:ascii="Calibri"/>
                <w:spacing w:val="1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54" w:right="735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-17%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ipo</w:t>
            </w:r>
            <w:r>
              <w:rPr>
                <w:rFonts w:cs="Calibri" w:hAnsi="Calibri" w:eastAsia="Calibri" w:ascii="Calibri"/>
                <w:spacing w:val="1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ur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1,400,000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1,400,000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ui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3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ntas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360,000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240,000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754" w:right="735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-33%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ioló</w:t>
            </w:r>
            <w:r>
              <w:rPr>
                <w:rFonts w:cs="Calibri" w:hAnsi="Calibri" w:eastAsia="Calibri" w:ascii="Calibri"/>
                <w:spacing w:val="1"/>
                <w:w w:val="104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5800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nmu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bl</w:t>
            </w:r>
            <w:r>
              <w:rPr>
                <w:rFonts w:cs="Calibri" w:hAnsi="Calibri" w:eastAsia="Calibri" w:ascii="Calibri"/>
                <w:spacing w:val="-1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ntangibl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136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478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136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478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798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Obra</w:t>
            </w:r>
            <w:r>
              <w:rPr>
                <w:rFonts w:cs="Calibri" w:hAnsi="Calibri" w:eastAsia="Calibri" w:ascii="Calibri"/>
                <w:spacing w:val="1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minio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99,136,478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99,136,478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Obra</w:t>
            </w:r>
            <w:r>
              <w:rPr>
                <w:rFonts w:cs="Calibri" w:hAnsi="Calibri" w:eastAsia="Calibri" w:ascii="Calibri"/>
                <w:spacing w:val="1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minio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pi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Fom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7000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35" w:right="62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nto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idad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mpra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tam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ntin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642" w:right="626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500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500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817" w:right="79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142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704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574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118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945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752" w:right="736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-17%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9100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ión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5,257,532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3,635,484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755" w:right="736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-31%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67,800,000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72,000,000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817" w:right="801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9300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9400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9500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turas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9600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69,647,042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714" w:right="698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-100%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17" w:type="dxa"/>
            <w:tcBorders>
              <w:top w:val="single" w:sz="6" w:space="0" w:color="92D050"/>
              <w:left w:val="single" w:sz="6" w:space="0" w:color="00000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133"/>
            </w:pP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9900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9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 w:lineRule="exact" w:line="16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ios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" w:lineRule="exact" w:line="180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43,310,151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642" w:right="627"/>
            </w:pP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#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¡D</w:t>
            </w:r>
            <w:r>
              <w:rPr>
                <w:rFonts w:cs="Calibri" w:hAnsi="Calibri" w:eastAsia="Calibri" w:ascii="Calibri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5"/>
                <w:szCs w:val="15"/>
              </w:rPr>
              <w:t>V/0!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415" w:type="dxa"/>
            <w:gridSpan w:val="2"/>
            <w:tcBorders>
              <w:top w:val="single" w:sz="6" w:space="0" w:color="92D050"/>
              <w:left w:val="single" w:sz="6" w:space="0" w:color="000000"/>
              <w:bottom w:val="single" w:sz="6" w:space="0" w:color="00000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right"/>
              <w:spacing w:before="2" w:lineRule="exact" w:line="180"/>
              <w:ind w:right="5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i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tcBorders>
              <w:top w:val="single" w:sz="6" w:space="0" w:color="92D050"/>
              <w:left w:val="single" w:sz="6" w:space="0" w:color="92D050"/>
              <w:bottom w:val="single" w:sz="6" w:space="0" w:color="00000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7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b/>
                <w:i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004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084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135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19" w:type="dxa"/>
            <w:tcBorders>
              <w:top w:val="single" w:sz="6" w:space="0" w:color="92D050"/>
              <w:left w:val="single" w:sz="6" w:space="0" w:color="92D050"/>
              <w:bottom w:val="single" w:sz="6" w:space="0" w:color="000000"/>
              <w:right w:val="single" w:sz="6" w:space="0" w:color="92D05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" w:lineRule="exact" w:line="180"/>
              <w:ind w:left="7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5"/>
                <w:szCs w:val="15"/>
              </w:rPr>
              <w:t>         </w:t>
            </w:r>
            <w:r>
              <w:rPr>
                <w:rFonts w:cs="Calibri" w:hAnsi="Calibri" w:eastAsia="Calibri" w:ascii="Calibri"/>
                <w:b/>
                <w:i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039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281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87" w:type="dxa"/>
            <w:tcBorders>
              <w:top w:val="single" w:sz="6" w:space="0" w:color="92D050"/>
              <w:left w:val="single" w:sz="6" w:space="0" w:color="92D050"/>
              <w:bottom w:val="single" w:sz="6" w:space="0" w:color="000000"/>
              <w:right w:val="single" w:sz="6" w:space="0" w:color="000000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2" w:lineRule="exact" w:line="180"/>
              <w:ind w:left="702" w:right="715"/>
            </w:pPr>
            <w:r>
              <w:rPr>
                <w:rFonts w:cs="Calibri" w:hAnsi="Calibri" w:eastAsia="Calibri" w:ascii="Calibri"/>
                <w:b/>
                <w:i/>
                <w:w w:val="10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4"/>
                <w:sz w:val="15"/>
                <w:szCs w:val="15"/>
              </w:rPr>
              <w:t>51%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NumType w:start="14"/>
          <w:pgMar w:header="413" w:footer="430" w:top="1000" w:bottom="280" w:left="440" w:right="680"/>
          <w:headerReference w:type="default" r:id="rId11"/>
          <w:footerReference w:type="default" r:id="rId12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 w:lineRule="exact" w:line="180"/>
        <w:ind w:left="1833"/>
      </w:pPr>
      <w:r>
        <w:pict>
          <v:group style="position:absolute;margin-left:45.394pt;margin-top:51.07pt;width:520.49pt;height:0.7pt;mso-position-horizontal-relative:page;mso-position-vertical-relative:page;z-index:-91514" coordorigin="908,1021" coordsize="10410,14">
            <v:shape style="position:absolute;left:915;top:1028;width:10396;height:0" coordorigin="915,1028" coordsize="10396,0" path="m915,1028l11311,1028e" filled="f" stroked="t" strokeweight="0.7pt" strokecolor="#000000">
              <v:path arrowok="t"/>
            </v:shape>
            <v:shape style="position:absolute;left:915;top:1028;width:5417;height:0" coordorigin="915,1028" coordsize="5417,0" path="m915,1028l6332,1028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b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DE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TO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 w:lineRule="exact" w:line="180"/>
        <w:ind w:left="6508"/>
      </w:pPr>
      <w:r>
        <w:pict>
          <v:group style="position:absolute;margin-left:318.645pt;margin-top:-123.344pt;width:246.79pt;height:141.74pt;mso-position-horizontal-relative:page;mso-position-vertical-relative:paragraph;z-index:-91513" coordorigin="6373,-2467" coordsize="4936,2835">
            <v:shape style="position:absolute;left:6523;top:-362;width:4637;height:0" coordorigin="6523,-362" coordsize="4637,0" path="m6523,-362l11160,-362e" filled="f" stroked="t" strokeweight="0.48pt" strokecolor="#858585">
              <v:path arrowok="t"/>
            </v:shape>
            <v:shape style="position:absolute;left:6523;top:-607;width:4637;height:0" coordorigin="6523,-607" coordsize="4637,0" path="m6523,-607l11160,-607e" filled="f" stroked="t" strokeweight="0.48pt" strokecolor="#858585">
              <v:path arrowok="t"/>
            </v:shape>
            <v:shape style="position:absolute;left:6523;top:-851;width:4637;height:0" coordorigin="6523,-851" coordsize="4637,0" path="m6523,-851l11160,-851e" filled="f" stroked="t" strokeweight="0.48pt" strokecolor="#858585">
              <v:path arrowok="t"/>
            </v:shape>
            <v:shape style="position:absolute;left:6523;top:-1096;width:4637;height:0" coordorigin="6523,-1096" coordsize="4637,0" path="m6523,-1096l11160,-1096e" filled="f" stroked="t" strokeweight="0.48pt" strokecolor="#858585">
              <v:path arrowok="t"/>
            </v:shape>
            <v:shape style="position:absolute;left:6523;top:-1339;width:4637;height:0" coordorigin="6523,-1339" coordsize="4637,0" path="m6523,-1339l11160,-1339e" filled="f" stroked="t" strokeweight="0.48pt" strokecolor="#858585">
              <v:path arrowok="t"/>
            </v:shape>
            <v:shape style="position:absolute;left:6523;top:-1583;width:4637;height:0" coordorigin="6523,-1583" coordsize="4637,0" path="m6523,-1583l11160,-1583e" filled="f" stroked="t" strokeweight="0.48pt" strokecolor="#858585">
              <v:path arrowok="t"/>
            </v:shape>
            <v:shape style="position:absolute;left:6523;top:-1828;width:4637;height:0" coordorigin="6523,-1828" coordsize="4637,0" path="m6523,-1828l11160,-1828e" filled="f" stroked="t" strokeweight="0.48pt" strokecolor="#858585">
              <v:path arrowok="t"/>
            </v:shape>
            <v:shape style="position:absolute;left:6523;top:-2073;width:4637;height:0" coordorigin="6523,-2073" coordsize="4637,0" path="m6523,-2073l11160,-2073e" filled="f" stroked="t" strokeweight="0.48pt" strokecolor="#858585">
              <v:path arrowok="t"/>
            </v:shape>
            <v:shape type="#_x0000_t75" style="position:absolute;left:6547;top:-2123;width:878;height:2076">
              <v:imagedata o:title="" r:id="rId13"/>
            </v:shape>
            <v:shape type="#_x0000_t75" style="position:absolute;left:7474;top:-400;width:878;height:353">
              <v:imagedata o:title="" r:id="rId14"/>
            </v:shape>
            <v:shape type="#_x0000_t75" style="position:absolute;left:6581;top:-2117;width:809;height:2007">
              <v:imagedata o:title="" r:id="rId15"/>
            </v:shape>
            <v:shape type="#_x0000_t75" style="position:absolute;left:7507;top:-395;width:809;height:285">
              <v:imagedata o:title="" r:id="rId16"/>
            </v:shape>
            <v:shape type="#_x0000_t75" style="position:absolute;left:8434;top:-423;width:809;height:313">
              <v:imagedata o:title="" r:id="rId17"/>
            </v:shape>
            <v:shape type="#_x0000_t75" style="position:absolute;left:8402;top:-429;width:2731;height:382">
              <v:imagedata o:title="" r:id="rId18"/>
            </v:shape>
            <v:shape style="position:absolute;left:6523;top:-117;width:4637;height:0" coordorigin="6523,-117" coordsize="4637,0" path="m6523,-117l11160,-117e" filled="f" stroked="t" strokeweight="0.48pt" strokecolor="#858585">
              <v:path arrowok="t"/>
            </v:shape>
            <v:shape style="position:absolute;left:6523;top:-117;width:0;height:50" coordorigin="6523,-117" coordsize="0,50" path="m6523,-117l6523,-67e" filled="f" stroked="t" strokeweight="0.48pt" strokecolor="#858585">
              <v:path arrowok="t"/>
            </v:shape>
            <v:shape style="position:absolute;left:7450;top:-117;width:0;height:50" coordorigin="7450,-117" coordsize="0,50" path="m7450,-117l7450,-67e" filled="f" stroked="t" strokeweight="0.48pt" strokecolor="#858585">
              <v:path arrowok="t"/>
            </v:shape>
            <v:shape style="position:absolute;left:8378;top:-117;width:0;height:50" coordorigin="8378,-117" coordsize="0,50" path="m8378,-117l8378,-67e" filled="f" stroked="t" strokeweight="0.48pt" strokecolor="#858585">
              <v:path arrowok="t"/>
            </v:shape>
            <v:shape style="position:absolute;left:9305;top:-117;width:0;height:50" coordorigin="9305,-117" coordsize="0,50" path="m9305,-117l9305,-67e" filled="f" stroked="t" strokeweight="0.48pt" strokecolor="#858585">
              <v:path arrowok="t"/>
            </v:shape>
            <v:shape style="position:absolute;left:10234;top:-117;width:0;height:50" coordorigin="10234,-117" coordsize="0,50" path="m10234,-117l10234,-67e" filled="f" stroked="t" strokeweight="0.48pt" strokecolor="#858585">
              <v:path arrowok="t"/>
            </v:shape>
            <v:shape style="position:absolute;left:11160;top:-117;width:0;height:50" coordorigin="11160,-117" coordsize="0,50" path="m11160,-117l11160,-67e" filled="f" stroked="t" strokeweight="0.48pt" strokecolor="#858585">
              <v:path arrowok="t"/>
            </v:shape>
            <v:shape style="position:absolute;left:6523;top:-2318;width:4637;height:0" coordorigin="6523,-2318" coordsize="4637,0" path="m6523,-2318l11160,-2318e" filled="f" stroked="t" strokeweight="0.48pt" strokecolor="#858585">
              <v:path arrowok="t"/>
            </v:shape>
            <v:shape style="position:absolute;left:6379;top:-2460;width:4923;height:2822" coordorigin="6379,-2460" coordsize="4923,2822" path="m6379,361l11302,361,11302,-2460,6379,-2460,6379,361xe" filled="f" stroked="t" strokeweight="0.64986pt" strokecolor="#C3D59B">
              <v:path arrowok="t"/>
            </v:shape>
            <w10:wrap type="none"/>
          </v:group>
        </w:pict>
      </w:r>
      <w:r>
        <w:pict>
          <v:shape type="#_x0000_t75" style="position:absolute;margin-left:341.99pt;margin-top:45.0311pt;width:214.3pt;height:150.43pt;mso-position-horizontal-relative:page;mso-position-vertical-relative:paragraph;z-index:-91512">
            <v:imagedata o:title="" r:id="rId19"/>
          </v:shape>
        </w:pict>
      </w:r>
      <w:r>
        <w:pict>
          <v:shape type="#_x0000_t202" style="position:absolute;margin-left:45.454pt;margin-top:-127.399pt;width:272.09pt;height:142.44pt;mso-position-horizontal-relative:page;mso-position-vertical-relative:paragraph;z-index:-915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03" w:hRule="exact"/>
                    </w:trPr>
                    <w:tc>
                      <w:tcPr>
                        <w:tcW w:w="5415" w:type="dxa"/>
                        <w:gridSpan w:val="4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auto" w:line="155"/>
                          <w:ind w:left="227" w:right="473" w:firstLine="457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ind w:left="248" w:right="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5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2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ind w:left="248" w:right="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5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2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ind w:left="248" w:right="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31" w:lineRule="auto" w:line="257"/>
                          <w:ind w:left="18" w:right="6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SM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PAS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5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2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ind w:left="248" w:right="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NES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64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1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ind w:left="248" w:right="2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PAC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NES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75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1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3027" w:type="dxa"/>
                        <w:gridSpan w:val="2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right"/>
                          <w:ind w:right="4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w w:val="102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34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3"/>
                            <w:sz w:val="14"/>
                            <w:szCs w:val="14"/>
                          </w:rPr>
                          <w:t>1,039,281,297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9BBA58"/>
                          <w:left w:val="single" w:sz="6" w:space="0" w:color="9BBA58"/>
                          <w:bottom w:val="single" w:sz="6" w:space="0" w:color="9BBA58"/>
                          <w:right w:val="single" w:sz="6" w:space="0" w:color="9BBA58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ind w:left="56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-1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i/>
                            <w:spacing w:val="0"/>
                            <w:w w:val="102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1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4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                      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5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1389"/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b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NTE</w:t>
      </w:r>
      <w:r>
        <w:rPr>
          <w:rFonts w:cs="Calibri" w:hAnsi="Calibri" w:eastAsia="Calibri" w:ascii="Calibri"/>
          <w:b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DE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FIN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NC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MIE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TO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(</w:t>
      </w:r>
      <w:r>
        <w:rPr>
          <w:rFonts w:cs="Calibri" w:hAnsi="Calibri" w:eastAsia="Calibri" w:ascii="Calibri"/>
          <w:b/>
          <w:spacing w:val="-1"/>
          <w:w w:val="104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4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0"/>
          <w:w w:val="104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9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211" w:right="19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01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482" w:right="477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restart"/>
            <w:tcBorders>
              <w:top w:val="single" w:sz="5" w:space="0" w:color="C3D59B"/>
              <w:left w:val="single" w:sz="5" w:space="0" w:color="C3D59B"/>
              <w:right w:val="single" w:sz="5" w:space="0" w:color="C3D59B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4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45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35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NANC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65"/>
            </w:pP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52" w:right="34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65"/>
            </w:pP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57" w:right="35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457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35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52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54" w:right="349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617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0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65"/>
            </w:pP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57" w:right="352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403" w:hRule="exact"/>
        </w:trPr>
        <w:tc>
          <w:tcPr>
            <w:tcW w:w="3027" w:type="dxa"/>
            <w:gridSpan w:val="2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44"/>
            </w:pPr>
            <w:r>
              <w:rPr>
                <w:rFonts w:cs="Calibri" w:hAnsi="Calibri" w:eastAsia="Calibri" w:ascii="Calibri"/>
                <w:b/>
                <w:i/>
                <w:w w:val="102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58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6" w:space="0" w:color="9BBA58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i/>
                <w:spacing w:val="-1"/>
                <w:w w:val="103"/>
                <w:sz w:val="14"/>
                <w:szCs w:val="14"/>
              </w:rPr>
              <w:t>1,039,281,297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9" w:type="dxa"/>
            <w:tcBorders>
              <w:top w:val="single" w:sz="6" w:space="0" w:color="9BBA58"/>
              <w:left w:val="single" w:sz="6" w:space="0" w:color="9BBA58"/>
              <w:bottom w:val="single" w:sz="6" w:space="0" w:color="9BBA58"/>
              <w:right w:val="single" w:sz="5" w:space="0" w:color="C3D59B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301"/>
            </w:pPr>
            <w:r>
              <w:rPr>
                <w:rFonts w:cs="Calibri" w:hAnsi="Calibri" w:eastAsia="Calibri" w:ascii="Calibri"/>
                <w:b/>
                <w:i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2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2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2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32" w:type="dxa"/>
            <w:vMerge w:val=""/>
            <w:tcBorders>
              <w:left w:val="single" w:sz="5" w:space="0" w:color="C3D59B"/>
              <w:right w:val="single" w:sz="5" w:space="0" w:color="C3D59B"/>
            </w:tcBorders>
          </w:tcPr>
          <w:p/>
        </w:tc>
      </w:tr>
      <w:tr>
        <w:trPr>
          <w:trHeight w:val="82" w:hRule="exact"/>
        </w:trPr>
        <w:tc>
          <w:tcPr>
            <w:tcW w:w="5423" w:type="dxa"/>
            <w:gridSpan w:val="4"/>
            <w:tcBorders>
              <w:top w:val="single" w:sz="6" w:space="0" w:color="9BBA58"/>
              <w:left w:val="nil" w:sz="6" w:space="0" w:color="auto"/>
              <w:bottom w:val="nil" w:sz="6" w:space="0" w:color="auto"/>
              <w:right w:val="single" w:sz="5" w:space="0" w:color="C3D59B"/>
            </w:tcBorders>
          </w:tcPr>
          <w:p/>
        </w:tc>
        <w:tc>
          <w:tcPr>
            <w:tcW w:w="4932" w:type="dxa"/>
            <w:vMerge w:val=""/>
            <w:tcBorders>
              <w:left w:val="single" w:sz="5" w:space="0" w:color="C3D59B"/>
              <w:bottom w:val="single" w:sz="5" w:space="0" w:color="C3D59B"/>
              <w:right w:val="single" w:sz="5" w:space="0" w:color="C3D59B"/>
            </w:tcBorders>
          </w:tcPr>
          <w:p/>
        </w:tc>
      </w:tr>
    </w:tbl>
    <w:p>
      <w:pPr>
        <w:sectPr>
          <w:pgMar w:header="413" w:footer="430" w:top="1000" w:bottom="280" w:left="440" w:right="680"/>
          <w:pgSz w:w="12240" w:h="158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3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51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3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48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ác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5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69"/>
              <w:ind w:right="48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8,627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6" w:lineRule="auto" w:line="270"/>
              <w:ind w:left="16" w:right="258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tista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x,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e,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l,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bás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etb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l,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beis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tiv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s.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Peleas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ila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tiv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teatrale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allet,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tres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29,252,012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29,252,012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15,952,012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13,752,012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6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9,291,106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9,291,119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24,500,000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24,500,000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39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11,200,000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9,000,000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6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4,539,095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2,50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2,50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1,20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1,00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8,00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4,22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isi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ial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6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45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4,631,398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eparta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rí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120,618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3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120,626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8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3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ÓN,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CONS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RANSACC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8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COME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EX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ÓGICOS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Falta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Plazo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édit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03"/>
        <w:sectPr>
          <w:pgMar w:header="0" w:footer="0" w:top="580" w:bottom="0" w:left="1620" w:right="440"/>
          <w:headerReference w:type="default" r:id="rId20"/>
          <w:footerReference w:type="default" r:id="rId21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10">
            <v:imagedata o:title="" r:id="rId22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16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7,571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UOTAS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PARA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SOCIAL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PARA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RET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0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SOCIAL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3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30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389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RIB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66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023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30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5"/>
              <w:ind w:left="18" w:right="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SO,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GOCE,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EX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iso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3,93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7,600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tivi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iales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striales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7,51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3,037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tivi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istas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2,00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432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450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697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529" w:right="-2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120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etui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teni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1,13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40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23"/>
          <w:footerReference w:type="default" r:id="rId24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9">
            <v:imagedata o:title="" r:id="rId25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17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etas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etui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9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ce,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8,228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ki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plazas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2,293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5,720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ROCAR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8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PRESTAC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gir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ias,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ebi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6,46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8,932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ias,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ebi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2,46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ias,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ept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isti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17" w:lineRule="exact" w:line="100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1"/>
                <w:szCs w:val="11"/>
              </w:rPr>
              <w:t>ebi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100"/>
                <w:position w:val="-1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7,56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0,394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iso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5,90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entes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5,46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ió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isti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2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arac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lici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7,74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elaci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eestr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ía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5,900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488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1,988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ila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istas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0,894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sig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mero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ial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ila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gimen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iz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26"/>
          <w:footerReference w:type="default" r:id="rId27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8">
            <v:imagedata o:title="" r:id="rId28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18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97"/>
      </w:pPr>
      <w:r>
        <w:pict>
          <v:shape type="#_x0000_t202" style="position:absolute;margin-left:85.57pt;margin-top:33.456pt;width:896.01pt;height:537.41pt;mso-position-horizontal-relative:page;mso-position-vertical-relative:page;z-index:-915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98" w:hRule="exact"/>
                    </w:trPr>
                    <w:tc>
                      <w:tcPr>
                        <w:tcW w:w="17864" w:type="dxa"/>
                        <w:gridSpan w:val="15"/>
                        <w:tcBorders>
                          <w:top w:val="single" w:sz="8" w:space="0" w:color="000000"/>
                          <w:left w:val="single" w:sz="9" w:space="0" w:color="FFFFFF"/>
                          <w:bottom w:val="nil" w:sz="6" w:space="0" w:color="auto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before="1"/>
                          <w:ind w:left="2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ión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Ingresos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por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Clas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ión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ub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Ley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uni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ipal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1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Muni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ipio: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18"/>
                            <w:szCs w:val="18"/>
                          </w:rPr>
                          <w:t>sco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494" w:type="dxa"/>
                        <w:tcBorders>
                          <w:top w:val="nil" w:sz="6" w:space="0" w:color="auto"/>
                          <w:left w:val="single" w:sz="9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7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CRI/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ind w:left="1827" w:right="182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ESCRI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7" w:lineRule="auto" w:line="275"/>
                          <w:ind w:left="188" w:right="1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INGRESO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ESTI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ENE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25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29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34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ABRIL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ind w:left="382" w:right="35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NIO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34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27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SEP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24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OC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6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16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single" w:sz="6" w:space="0" w:color="FFFFFF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00C4BE"/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ICIE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iedad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9,920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721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2,27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57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9,536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e,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ter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tra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7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7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Medi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etas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1,587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721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str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ía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7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lariz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gis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desti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uso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 w:lineRule="auto" w:line="270"/>
                          <w:ind w:left="16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iza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istentes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edad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52" w:lineRule="auto" w:line="270"/>
                          <w:ind w:left="16" w:right="9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istentes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edad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asta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7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7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7,529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721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4,000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0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3,337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1" w:lineRule="auto" w:line="275"/>
                          <w:ind w:left="18" w:right="3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lim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5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rasla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amie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sic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3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65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FFE6CA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trasla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eli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39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1,25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57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489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4,563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trasla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eli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ieza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tes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etas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aseo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6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2,500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tilizar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tirade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ellen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itarios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8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Otr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554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837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62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9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arill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amie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sic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  <w:shd w:val="clear" w:color="auto" w:fill="FFE6CA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5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3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iento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ales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inf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ási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istente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iento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inf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ási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istente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494" w:type="dxa"/>
                        <w:tcBorders>
                          <w:top w:val="single" w:sz="6" w:space="0" w:color="7E7E7E"/>
                          <w:left w:val="single" w:sz="9" w:space="0" w:color="FFFFFF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69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.8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1"/>
                            <w:szCs w:val="11"/>
                          </w:rPr>
                          <w:jc w:val="left"/>
                          <w:spacing w:before="74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1"/>
                            <w:szCs w:val="1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  <w:shd w:val="clear" w:color="auto" w:fill="FFF1D3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6" w:space="0" w:color="7E7E7E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7E7E7E"/>
                          <w:left w:val="single" w:sz="6" w:space="0" w:color="7E7E7E"/>
                          <w:bottom w:val="single" w:sz="8" w:space="0" w:color="000000"/>
                          <w:right w:val="single" w:sz="9" w:space="0" w:color="FFFFFF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right"/>
                          <w:spacing w:before="62"/>
                          <w:ind w:right="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8.5514pt;height:28.157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 w:lineRule="exact" w:line="140"/>
        <w:ind w:left="634"/>
      </w:pPr>
      <w:r>
        <w:rPr>
          <w:rFonts w:cs="Calibri" w:hAnsi="Calibri" w:eastAsia="Calibri" w:ascii="Calibri"/>
          <w:b/>
          <w:spacing w:val="0"/>
          <w:w w:val="106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1"/>
          <w:w w:val="106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6"/>
          <w:sz w:val="12"/>
          <w:szCs w:val="12"/>
        </w:rPr>
        <w:t>si</w:t>
      </w:r>
      <w:r>
        <w:rPr>
          <w:rFonts w:cs="Calibri" w:hAnsi="Calibri" w:eastAsia="Calibri" w:ascii="Calibri"/>
          <w:b/>
          <w:spacing w:val="-1"/>
          <w:w w:val="106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1"/>
          <w:w w:val="106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0"/>
          <w:w w:val="106"/>
          <w:sz w:val="12"/>
          <w:szCs w:val="12"/>
        </w:rPr>
        <w:t>al</w:t>
      </w:r>
      <w:r>
        <w:rPr>
          <w:rFonts w:cs="Calibri" w:hAnsi="Calibri" w:eastAsia="Calibri" w:ascii="Calibri"/>
          <w:b/>
          <w:spacing w:val="1"/>
          <w:w w:val="106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6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29"/>
          <w:footerReference w:type="default" r:id="rId30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19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5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8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6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1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astro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enví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int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astro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Sello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itaria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eo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za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astro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2,95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teni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astro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587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astro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8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gis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5,453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ilio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8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xtra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2,96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7,125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traz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8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Servi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atastrales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atastrales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atastrales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tá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atastrales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4,281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4,567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édi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2,42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1,937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1"/>
                <w:szCs w:val="11"/>
              </w:rPr>
              <w:t>Recargos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32"/>
          <w:footerReference w:type="default" r:id="rId33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6">
            <v:imagedata o:title="" r:id="rId34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20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Falta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2,50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1,43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Plazo</w:t>
            </w:r>
            <w:r>
              <w:rPr>
                <w:rFonts w:cs="Calibri" w:hAnsi="Calibri" w:eastAsia="Calibri" w:ascii="Calibri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édit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3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1,11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432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687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RIENTE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9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ce,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riv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ki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plazas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ebles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riv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4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5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so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etui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teni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etas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etui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ivers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6,32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6,760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ías,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iale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as,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enti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sito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ehí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talle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s,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ía,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desec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.7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edentes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.8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té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35"/>
          <w:footerReference w:type="default" r:id="rId36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5">
            <v:imagedata o:title="" r:id="rId37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21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3,02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2,149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8,096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ros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1"/>
                <w:szCs w:val="11"/>
              </w:rPr>
              <w:t>ecifica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432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470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RIENTE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oraci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1"/>
                <w:szCs w:val="11"/>
              </w:rPr>
              <w:t>iscal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60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1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iz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iza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Reinte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enientes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riv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licac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yes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apli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7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1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72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5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vec</w:t>
            </w:r>
            <w:r>
              <w:rPr>
                <w:rFonts w:cs="Calibri" w:hAnsi="Calibri" w:eastAsia="Calibri" w:ascii="Calibri"/>
                <w:b/>
                <w:spacing w:val="-2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8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4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2,70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RIOS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12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CANC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6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5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6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9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38"/>
          <w:footerReference w:type="default" r:id="rId39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4">
            <v:imagedata o:title="" r:id="rId40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22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12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7" w:lineRule="auto" w:line="275"/>
              <w:ind w:left="18" w:right="9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ESTAB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GO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IERNO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9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1"/>
              <w:ind w:left="129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96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leci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4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13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8" w:lineRule="auto" w:line="275"/>
              <w:ind w:left="18" w:right="10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ICIOS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RGANIS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ESCENTRA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29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aliza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0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55" w:lineRule="auto" w:line="276"/>
              <w:ind w:left="18" w:right="17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RAES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RESARIA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INANCIERAS)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29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enti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tatales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as)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732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5"/>
              <w:ind w:left="18" w:right="8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COM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IONES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EY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CAUSA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2"/>
                <w:szCs w:val="12"/>
              </w:rPr>
              <w:t>CICIOS</w:t>
            </w:r>
            <w:r>
              <w:rPr>
                <w:rFonts w:cs="Calibri" w:hAnsi="Calibri" w:eastAsia="Calibri" w:ascii="Calibri"/>
                <w:b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ISCA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ANTE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IORES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PEN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7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9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86" w:lineRule="auto" w:line="269"/>
              <w:ind w:left="16" w:right="298"/>
            </w:pP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rcici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fisc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3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7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ind w:left="129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86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s,</w:t>
            </w:r>
            <w:r>
              <w:rPr>
                <w:rFonts w:cs="Calibri" w:hAnsi="Calibri" w:eastAsia="Calibri" w:ascii="Calibri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s,</w:t>
            </w:r>
            <w:r>
              <w:rPr>
                <w:rFonts w:cs="Calibri" w:hAnsi="Calibri" w:eastAsia="Calibri" w:ascii="Calibri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before="1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so</w:t>
            </w:r>
            <w:r>
              <w:rPr>
                <w:rFonts w:cs="Calibri" w:hAnsi="Calibri" w:eastAsia="Calibri" w:ascii="Calibri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rcici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fisc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0"/>
                <w:szCs w:val="1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3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0"/>
                <w:szCs w:val="1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02" w:right="-22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793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399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Federales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6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4,19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6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3,169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statales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9,44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7,402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ial</w:t>
            </w:r>
            <w:r>
              <w:rPr>
                <w:rFonts w:cs="Calibri" w:hAnsi="Calibri" w:eastAsia="Calibri" w:ascii="Calibri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1,359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56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4,17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inf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tale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6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9,03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6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8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9,234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tale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ENIOS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259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0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5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Federal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26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6,00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561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9,66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statal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39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4,60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657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489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9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170" w:right="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9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RANS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NAS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ASIGNAC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SECTOR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sf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asig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asi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8" w:space="0" w:color="000000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03"/>
        <w:sectPr>
          <w:pgMar w:header="0" w:footer="0" w:top="580" w:bottom="0" w:left="1620" w:right="440"/>
          <w:headerReference w:type="default" r:id="rId41"/>
          <w:footerReference w:type="default" r:id="rId42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3">
            <v:imagedata o:title="" r:id="rId43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23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17864" w:type="dxa"/>
            <w:gridSpan w:val="15"/>
            <w:tcBorders>
              <w:top w:val="single" w:sz="8" w:space="0" w:color="000000"/>
              <w:left w:val="single" w:sz="9" w:space="0" w:color="FFFFFF"/>
              <w:bottom w:val="nil" w:sz="6" w:space="0" w:color="auto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Ingresos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por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Clas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ión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Ley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Ing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ipal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3"/>
                <w:szCs w:val="23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Muni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ipio: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8"/>
                <w:szCs w:val="1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2" w:hRule="exact"/>
        </w:trPr>
        <w:tc>
          <w:tcPr>
            <w:tcW w:w="494" w:type="dxa"/>
            <w:tcBorders>
              <w:top w:val="nil" w:sz="6" w:space="0" w:color="auto"/>
              <w:left w:val="single" w:sz="9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CRI/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1827" w:right="182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7" w:lineRule="auto" w:line="275"/>
              <w:ind w:left="188" w:right="18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INGRESO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ESTI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ENE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56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7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4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ABRIL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382" w:right="354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33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9"/>
            </w:pP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73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AG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SEP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46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OC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9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single" w:sz="6" w:space="0" w:color="FFFFFF"/>
              <w:bottom w:val="single" w:sz="6" w:space="0" w:color="7E7E7E"/>
              <w:right w:val="single" w:sz="9" w:space="0" w:color="FFFFFF"/>
            </w:tcBorders>
            <w:shd w:val="clear" w:color="auto" w:fill="00C4BE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3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RANS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RESTO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SECTOR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ENCIONES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SOCIA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iv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ectivo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ecie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ENSIONES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0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2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RANS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EICO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ISOS,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ANÁ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OGOS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14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sf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85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w w:val="104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37" w:right="139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31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00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00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31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if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av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ivo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iv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00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ias</w:t>
            </w:r>
            <w:r>
              <w:rPr>
                <w:rFonts w:cs="Calibri" w:hAnsi="Calibri" w:eastAsia="Calibri" w:ascii="Calibri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io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Calibri" w:hAnsi="Calibri" w:eastAsia="Calibri" w:ascii="Calibri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ectivo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alen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31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ari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100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ene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37" w:right="139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2"/>
              <w:ind w:left="131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IENTO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3"/>
              <w:ind w:left="83"/>
            </w:pPr>
            <w:r>
              <w:rPr>
                <w:rFonts w:cs="Calibri" w:hAnsi="Calibri" w:eastAsia="Calibri" w:ascii="Calibri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8"/>
            </w:pP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amie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8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3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69"/>
              <w:ind w:left="57"/>
            </w:pP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left"/>
              <w:spacing w:before="74"/>
              <w:ind w:left="16"/>
            </w:pP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Otr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ient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8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2"/>
              <w:ind w:right="52"/>
            </w:pPr>
            <w:r>
              <w:rPr>
                <w:rFonts w:cs="Calibri" w:hAnsi="Calibri" w:eastAsia="Calibri" w:ascii="Calibri"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6" w:space="0" w:color="7E7E7E"/>
              <w:left w:val="single" w:sz="9" w:space="0" w:color="FFFFFF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3"/>
              <w:ind w:left="137" w:right="139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8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16"/>
            </w:pP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/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9" w:space="0" w:color="FFFFFF"/>
            </w:tcBorders>
            <w:shd w:val="clear" w:color="auto" w:fill="6EEBDF"/>
          </w:tcPr>
          <w:p/>
        </w:tc>
      </w:tr>
      <w:tr>
        <w:trPr>
          <w:trHeight w:val="292" w:hRule="exact"/>
        </w:trPr>
        <w:tc>
          <w:tcPr>
            <w:tcW w:w="4935" w:type="dxa"/>
            <w:gridSpan w:val="2"/>
            <w:tcBorders>
              <w:top w:val="single" w:sz="6" w:space="0" w:color="7E7E7E"/>
              <w:left w:val="single" w:sz="9" w:space="0" w:color="FFFFFF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41"/>
              <w:ind w:righ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25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258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0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491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0" w:type="dxa"/>
            <w:tcBorders>
              <w:top w:val="single" w:sz="6" w:space="0" w:color="7E7E7E"/>
              <w:left w:val="single" w:sz="6" w:space="0" w:color="7E7E7E"/>
              <w:bottom w:val="single" w:sz="9" w:space="0" w:color="FFFFFF"/>
              <w:right w:val="single" w:sz="9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7"/>
              <w:ind w:left="323"/>
            </w:pPr>
            <w:r>
              <w:rPr>
                <w:rFonts w:cs="Calibri" w:hAnsi="Calibri" w:eastAsia="Calibri" w:ascii="Calibri"/>
                <w:b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  <w:ind w:left="103"/>
        <w:sectPr>
          <w:pgMar w:header="0" w:footer="0" w:top="580" w:bottom="0" w:left="1620" w:right="440"/>
          <w:headerReference w:type="default" r:id="rId44"/>
          <w:footerReference w:type="default" r:id="rId45"/>
          <w:pgSz w:w="20160" w:h="12240" w:orient="landscape"/>
        </w:sectPr>
      </w:pPr>
      <w:r>
        <w:pict>
          <v:shape type="#_x0000_t75" style="position:absolute;margin-left:260.86pt;margin-top:75.593pt;width:8.5514pt;height:28.157pt;mso-position-horizontal-relative:page;mso-position-vertical-relative:page;z-index:-91502">
            <v:imagedata o:title="" r:id="rId46"/>
          </v:shape>
        </w:pic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i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i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gina</w:t>
      </w:r>
      <w:r>
        <w:rPr>
          <w:rFonts w:cs="Calibri" w:hAnsi="Calibri" w:eastAsia="Calibri" w:ascii="Calibri"/>
          <w:spacing w:val="2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24</w:t>
      </w:r>
      <w:r>
        <w:rPr>
          <w:rFonts w:cs="Calibri" w:hAnsi="Calibri" w:eastAsia="Calibri" w:ascii="Calibri"/>
          <w:spacing w:val="9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6"/>
          <w:position w:val="-3"/>
          <w:sz w:val="12"/>
          <w:szCs w:val="12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1000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547,864,979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4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41,581,719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90,466,070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290,677,852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4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24,223,158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Die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Sueld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4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5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53,760,136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4,480,004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alari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Sueld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carác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6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 w:lineRule="auto" w:line="267"/>
              <w:ind w:left="18" w:right="8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56,701,442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651,424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49,535,778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ical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auto" w:line="267"/>
              <w:ind w:left="18" w:right="381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écnic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écnico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31,925,549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2,660,467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MIC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114,800,000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9,566,663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47"/>
          <w:footerReference w:type="default" r:id="rId48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25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ISI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carác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ral,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STÍM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RVID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1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2000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6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42,949,200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3,579,102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3,579,078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8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DMI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ISTR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MISI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ÍC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4,585,000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382,087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ráfico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eña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SIL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1,750,000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145,826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ilios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5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ecuari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el,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auto" w:line="267"/>
              <w:ind w:left="18" w:right="91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far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álic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álic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lás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cías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ercial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239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68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ÍC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6,529,200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544,100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49"/>
          <w:footerReference w:type="default" r:id="rId50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26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álic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Cal,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eso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rico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álic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QU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RM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CÉU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2,515,000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209,576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icidas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edicinas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far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acé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édic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icas,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lás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MBUSTIBLES,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2,166,663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ÍC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ario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lanc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2800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SUMI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ISTR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281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HERR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REF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1,050,000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51"/>
          <w:footerReference w:type="default" r:id="rId52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27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edifici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2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recrea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7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6" w:lineRule="auto" w:line="267"/>
              <w:ind w:left="18" w:right="34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édico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15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299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3000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156,312,005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4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13,025,997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13,026,038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SIC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76,180,500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6,348,364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Gas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celular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él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ráfic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RRE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2,216,505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184,717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edifici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recrea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édico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aria,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erra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arren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12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FESI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LES,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ÍF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TÉC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453,337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ilida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ría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relacio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eñ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eniería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relacio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53"/>
          <w:footerReference w:type="default" r:id="rId54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28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ría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écnica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ecn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23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ífica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esarr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llo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iado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339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ífic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écnic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FI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4,910,000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409,174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cari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a,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icia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lado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ilidad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ial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e,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Fle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ercial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IMIE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SERV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5,335,000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444,598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2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recrea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ecn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ía</w:t>
            </w:r>
            <w:r>
              <w:rPr>
                <w:rFonts w:cs="Calibri" w:hAnsi="Calibri" w:eastAsia="Calibri" w:ascii="Calibri"/>
                <w:spacing w:val="22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édico</w:t>
            </w:r>
            <w:r>
              <w:rPr>
                <w:rFonts w:cs="Calibri" w:hAnsi="Calibri" w:eastAsia="Calibri" w:ascii="Calibri"/>
                <w:spacing w:val="1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eparaci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exact" w:line="120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eparaci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lineRule="exact" w:line="120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aria,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erra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esech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ería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fu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Dif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2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Dif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ercial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2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crea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licida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rafías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ria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fíl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ica,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55"/>
          <w:footerReference w:type="default" r:id="rId56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29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creaci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és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369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aére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erres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lacu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iá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aís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iá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lado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lado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iá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lado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eda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3800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2,300,000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191,674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381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cere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385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SERVIC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57,930,000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4,827,500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erech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erech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ilida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ilida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relación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399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eneral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7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6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4000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54"/>
              <w:ind w:left="21" w:right="19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RENC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65,373,000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5,447,750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2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/>
              <w:ind w:left="21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EREN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NTERNAS</w:t>
            </w:r>
            <w:r>
              <w:rPr>
                <w:rFonts w:cs="Calibri" w:hAnsi="Calibri" w:eastAsia="Calibri" w:ascii="Calibri"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GNA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NES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67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57"/>
          <w:footerReference w:type="default" r:id="rId58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30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 w:lineRule="auto" w:line="267"/>
              <w:ind w:left="18" w:right="580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 w:lineRule="auto" w:line="267"/>
              <w:ind w:left="18" w:right="707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7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" w:lineRule="auto" w:line="268"/>
              <w:ind w:left="18" w:right="-3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SFERE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1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RESTO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62,273,000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5,189,413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9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4" w:lineRule="auto" w:line="267"/>
              <w:ind w:left="18" w:right="37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 w:lineRule="auto" w:line="267"/>
              <w:ind w:left="18" w:right="2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" w:lineRule="auto" w:line="267"/>
              <w:ind w:left="18" w:right="270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SUBSID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SUB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ifere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erés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439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2,100,000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175,000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eña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íficas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erés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Calibri" w:hAnsi="Calibri" w:eastAsia="Calibri" w:ascii="Calibri"/>
          <w:sz w:val="13"/>
          <w:szCs w:val="13"/>
        </w:rPr>
        <w:jc w:val="left"/>
        <w:spacing w:before="83"/>
        <w:ind w:left="207"/>
        <w:sectPr>
          <w:pgMar w:header="0" w:footer="0" w:top="460" w:bottom="0" w:left="1540" w:right="480"/>
          <w:headerReference w:type="default" r:id="rId59"/>
          <w:footerReference w:type="default" r:id="rId60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31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448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BIL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83,337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2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1" w:lineRule="auto" w:line="273"/>
              <w:ind w:left="21" w:right="338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SFERE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MIS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96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SFERE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4800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481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485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SFERE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493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5000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NES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3,350,000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3,350,000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DDD9C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BIL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DMI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ISTR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1,450,000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120,837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ebles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ería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ebles,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ería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ífic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/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61"/>
          <w:footerReference w:type="default" r:id="rId62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32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BIL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Cá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ráficas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recrea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MÉDI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édico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édico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EHÍC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2,500,000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2,500,000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ehíc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Carr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cerías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iario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DEFE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1,400,000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240,000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ecuario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aire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refri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rial</w:t>
            </w:r>
            <w:r>
              <w:rPr>
                <w:rFonts w:cs="Calibri" w:hAnsi="Calibri" w:eastAsia="Calibri" w:ascii="Calibri"/>
                <w:spacing w:val="2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eneraci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rica,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erra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569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5700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63"/>
          <w:footerReference w:type="default" r:id="rId64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33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Peces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5800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BIE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581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enciales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589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ienes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ebles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IBLES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4,163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ware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Derech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Fra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Licencias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Licencias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riales,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ercial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599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6000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99,136,478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6100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BRA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BIE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99,136,478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8,261,374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8,261,364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a,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rici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4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eniería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619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6200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BRA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BIE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65"/>
          <w:footerReference w:type="default" r:id="rId66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34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1" w:lineRule="auto" w:line="267"/>
              <w:ind w:left="18" w:right="7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ías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eniería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Calibri" w:hAnsi="Calibri" w:eastAsia="Calibri" w:ascii="Calibri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1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edificaci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6300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aluaci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2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ecuci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21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7000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PRO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7100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730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 w:lineRule="auto" w:line="267"/>
              <w:ind w:left="18" w:right="21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 w:lineRule="auto" w:line="267"/>
              <w:ind w:left="18" w:right="217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6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 w:lineRule="auto" w:line="267"/>
              <w:ind w:left="18" w:right="37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8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9" w:lineRule="auto" w:line="267"/>
              <w:ind w:left="18" w:right="205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auto" w:line="267"/>
              <w:ind w:left="18" w:right="7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4" w:lineRule="auto" w:line="267"/>
              <w:ind w:left="18" w:right="19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 w:lineRule="auto" w:line="267"/>
              <w:ind w:left="18" w:right="9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9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4" w:lineRule="auto" w:line="267"/>
              <w:ind w:left="18" w:right="11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9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65" w:lineRule="auto" w:line="267"/>
              <w:ind w:left="18" w:right="73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729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57" w:lineRule="auto" w:line="267"/>
              <w:ind w:left="18" w:right="9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w w:val="104"/>
                <w:position w:val="-2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w w:val="104"/>
                <w:position w:val="-2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Calibri" w:hAnsi="Calibri" w:eastAsia="Calibri" w:ascii="Calibri"/>
          <w:sz w:val="13"/>
          <w:szCs w:val="13"/>
        </w:rPr>
        <w:jc w:val="left"/>
        <w:spacing w:before="85"/>
        <w:ind w:left="207"/>
        <w:sectPr>
          <w:pgMar w:header="0" w:footer="0" w:top="460" w:bottom="0" w:left="1540" w:right="480"/>
          <w:headerReference w:type="default" r:id="rId67"/>
          <w:footerReference w:type="default" r:id="rId68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35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ciables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ciables</w:t>
            </w:r>
            <w:r>
              <w:rPr>
                <w:rFonts w:cs="Calibri" w:hAnsi="Calibri" w:eastAsia="Calibri" w:ascii="Calibri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739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1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7400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9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8" w:lineRule="auto" w:line="267"/>
              <w:ind w:left="18" w:right="71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2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67"/>
              <w:ind w:left="18" w:right="6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cieras</w:t>
            </w:r>
            <w:r>
              <w:rPr>
                <w:rFonts w:cs="Calibri" w:hAnsi="Calibri" w:eastAsia="Calibri" w:ascii="Calibri"/>
                <w:spacing w:val="22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position w:val="-2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1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 w:lineRule="auto" w:line="267"/>
              <w:ind w:left="18" w:right="-2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" w:lineRule="auto" w:line="267"/>
              <w:ind w:left="18" w:right="474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1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 w:lineRule="auto" w:line="267"/>
              <w:ind w:left="18" w:right="462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lí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91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14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lico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w w:val="104"/>
                <w:position w:val="-1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1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position w:val="-1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21" w:lineRule="auto" w:line="267"/>
              <w:ind w:left="18" w:right="32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1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6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" w:lineRule="auto" w:line="267"/>
              <w:ind w:left="18" w:right="28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ré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liq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6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4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0" w:lineRule="auto" w:line="272"/>
              <w:ind w:left="21" w:right="500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MIS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b/>
                <w:spacing w:val="9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arial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759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lares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ERS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0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 w:lineRule="auto" w:line="272"/>
              <w:ind w:left="21" w:right="118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ISI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8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0"/>
                <w:w w:val="104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792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encias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69"/>
          <w:footerReference w:type="default" r:id="rId70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36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799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8000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eneral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7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8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87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icipa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lab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1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8" w:lineRule="auto" w:line="267"/>
              <w:ind w:left="18" w:right="18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ecci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96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835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8" w:lineRule="auto" w:line="267"/>
              <w:ind w:left="18" w:right="21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ecre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rias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icipi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41,663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131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851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131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852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escen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rali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62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2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131"/>
            </w:pPr>
            <w:r>
              <w:rPr>
                <w:rFonts w:cs="Calibri" w:hAnsi="Calibri" w:eastAsia="Calibri" w:ascii="Calibri"/>
                <w:spacing w:val="0"/>
                <w:w w:val="105"/>
                <w:sz w:val="13"/>
                <w:szCs w:val="13"/>
              </w:rPr>
              <w:t>853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eni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0"/>
              <w:ind w:left="8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9000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5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352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118,945,635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9,676,212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9,693,987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9,712,855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9,735,797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9,760,028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9,812,562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9,874,630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9,946,828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10,029,751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10,123,995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10,230,157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05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10,348,833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9100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3,635,484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67,033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84,808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103,676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126,618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150,849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203,383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265,451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337,649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420,572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514,816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620,978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739,651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3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70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70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561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6" w:lineRule="exact" w:line="120"/>
              <w:ind w:left="18"/>
            </w:pPr>
            <w:r>
              <w:rPr>
                <w:rFonts w:cs="Calibri" w:hAnsi="Calibri" w:eastAsia="Calibri" w:ascii="Calibri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position w:val="-2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position w:val="-2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position w:val="-2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918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arren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9200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72,000,000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6,000,000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71"/>
          <w:footerReference w:type="default" r:id="rId72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37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17904" w:type="dxa"/>
            <w:gridSpan w:val="15"/>
            <w:tcBorders>
              <w:top w:val="single" w:sz="10" w:space="0" w:color="7E7E7E"/>
              <w:left w:val="single" w:sz="10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esto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Clas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asto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414" w:right="1413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6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35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FEBR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1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68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414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6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63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9"/>
            </w:pP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IEMBRE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DIC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EMBRE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ila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928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ereses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84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177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9300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MISI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931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932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9400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941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59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942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ind w:right="159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9500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STO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66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right"/>
              <w:spacing w:before="4"/>
              <w:ind w:right="159"/>
            </w:pPr>
            <w:r>
              <w:rPr>
                <w:rFonts w:cs="Calibri" w:hAnsi="Calibri" w:eastAsia="Calibri" w:ascii="Calibri"/>
                <w:spacing w:val="0"/>
                <w:w w:val="102"/>
                <w:sz w:val="11"/>
                <w:szCs w:val="11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9600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FI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961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ediari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cier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spacing w:before="72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32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962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Calibri" w:hAnsi="Calibri" w:eastAsia="Calibri" w:ascii="Calibri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ciero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9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right"/>
              <w:ind w:right="52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7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9900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FISC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LES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43,310,151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3,609,179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3,609,182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5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143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991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FAS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14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606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7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72"/>
              <w:ind w:left="467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3" w:hRule="exact"/>
        </w:trPr>
        <w:tc>
          <w:tcPr>
            <w:tcW w:w="481" w:type="dxa"/>
            <w:tcBorders>
              <w:top w:val="single" w:sz="6" w:space="0" w:color="7E7E7E"/>
              <w:left w:val="single" w:sz="10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/>
        </w:tc>
        <w:tc>
          <w:tcPr>
            <w:tcW w:w="3668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7"/>
              <w:ind w:right="2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167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039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297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763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596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800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464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823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406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8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47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847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637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900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85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162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239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82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034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437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82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117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360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82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211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604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4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342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82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317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766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038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7"/>
              <w:ind w:left="263"/>
            </w:pPr>
            <w:r>
              <w:rPr>
                <w:rFonts w:cs="Calibri" w:hAnsi="Calibri" w:eastAsia="Calibri" w:ascii="Calibri"/>
                <w:b/>
                <w:w w:val="105"/>
                <w:sz w:val="13"/>
                <w:szCs w:val="13"/>
              </w:rPr>
              <w:t>134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520</w:t>
            </w:r>
            <w:r>
              <w:rPr>
                <w:rFonts w:cs="Calibri" w:hAnsi="Calibri" w:eastAsia="Calibri" w:ascii="Calibri"/>
                <w:b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5"/>
                <w:sz w:val="13"/>
                <w:szCs w:val="13"/>
              </w:rPr>
              <w:t>796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9"/>
        <w:ind w:left="207"/>
        <w:sectPr>
          <w:pgMar w:header="0" w:footer="0" w:top="460" w:bottom="0" w:left="1540" w:right="480"/>
          <w:headerReference w:type="default" r:id="rId73"/>
          <w:footerReference w:type="default" r:id="rId74"/>
          <w:pgSz w:w="20160" w:h="12240" w:orient="landscape"/>
        </w:sectPr>
      </w:pP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cicio</w:t>
      </w:r>
      <w:r>
        <w:rPr>
          <w:rFonts w:cs="Calibri" w:hAnsi="Calibri" w:eastAsia="Calibri" w:ascii="Calibri"/>
          <w:i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Fiscal</w:t>
      </w:r>
      <w:r>
        <w:rPr>
          <w:rFonts w:cs="Calibri" w:hAnsi="Calibri" w:eastAsia="Calibri" w:ascii="Calibri"/>
          <w:i/>
          <w:spacing w:val="1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position w:val="-3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38</w:t>
      </w:r>
      <w:r>
        <w:rPr>
          <w:rFonts w:cs="Calibri" w:hAnsi="Calibri" w:eastAsia="Calibri" w:ascii="Calibri"/>
          <w:spacing w:val="9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3"/>
          <w:szCs w:val="13"/>
        </w:rPr>
        <w:t>de</w:t>
      </w:r>
      <w:r>
        <w:rPr>
          <w:rFonts w:cs="Calibri" w:hAnsi="Calibri" w:eastAsia="Calibri" w:ascii="Calibri"/>
          <w:spacing w:val="8"/>
          <w:w w:val="100"/>
          <w:position w:val="-3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position w:val="-3"/>
          <w:sz w:val="13"/>
          <w:szCs w:val="13"/>
        </w:rPr>
        <w:t>88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1000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7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7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8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5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57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scr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5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1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cter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9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traje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PEC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0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138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0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0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7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0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Prestac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75"/>
          <w:footerReference w:type="default" r:id="rId76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Prestac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159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cter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1700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172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2000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8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ÍCU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35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5" w:lineRule="auto" w:line="258"/>
              <w:ind w:left="18" w:right="25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9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218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79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DUCCI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77"/>
          <w:footerReference w:type="default" r:id="rId78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0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metá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metá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239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ÍCU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metá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Ceme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eso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metá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249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DUC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tét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259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2700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19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ÍCU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272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273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79"/>
          <w:footerReference w:type="default" r:id="rId80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274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275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2800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281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materia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282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283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8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 w:lineRule="auto" w:line="257"/>
              <w:ind w:left="18" w:right="826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 w:lineRule="auto" w:line="257"/>
              <w:ind w:left="18" w:right="20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299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3000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1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saté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81"/>
          <w:footerReference w:type="default" r:id="rId82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2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1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eat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7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329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3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8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1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6" w:lineRule="auto" w:line="257"/>
              <w:ind w:left="18" w:right="142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téc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339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téc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aje,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ase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83"/>
          <w:footerReference w:type="default" r:id="rId84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349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20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80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35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6" w:lineRule="auto" w:line="257"/>
              <w:ind w:left="18" w:right="514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15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6" w:lineRule="auto" w:line="257"/>
              <w:ind w:left="18" w:right="-2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6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 w:lineRule="auto" w:line="257"/>
              <w:ind w:left="18" w:right="21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9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5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ejo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359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PUB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ICID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6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4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 w:lineRule="auto" w:line="257"/>
              <w:ind w:left="18" w:right="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sajes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4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4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3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5" w:lineRule="auto" w:line="257"/>
              <w:ind w:left="18" w:right="5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sajes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6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creat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creac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369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3700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Pasajes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aér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Pasajes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Pasajes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jero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85"/>
          <w:footerReference w:type="default" r:id="rId86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át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379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3800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381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382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383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384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385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ceme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etente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as,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tas,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399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1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4000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1" w:lineRule="exact" w:line="160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position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position w:val="-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CIAS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LICO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Ór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 w:lineRule="auto" w:line="257"/>
              <w:ind w:left="18" w:right="67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61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0" w:lineRule="auto" w:line="257"/>
              <w:ind w:left="18" w:right="70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 w:lineRule="auto" w:line="257"/>
              <w:ind w:left="18" w:right="12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87"/>
          <w:footerReference w:type="default" r:id="rId88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43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45" w:lineRule="auto" w:line="257"/>
              <w:ind w:left="18" w:right="235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3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auto" w:line="257"/>
              <w:ind w:left="18" w:right="1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4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terés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439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YUD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terés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448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esastres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JU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89"/>
          <w:footerReference w:type="default" r:id="rId90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6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459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 w:lineRule="auto" w:line="266"/>
              <w:ind w:left="21" w:right="55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6" w:lineRule="auto" w:line="257"/>
              <w:ind w:left="18" w:right="45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0" w:lineRule="auto" w:line="257"/>
              <w:ind w:left="18" w:right="550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466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4700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4800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481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482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483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484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485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XT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9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491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8"/>
              <w:ind w:left="19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492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9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493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5000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91"/>
          <w:footerReference w:type="default" r:id="rId92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7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/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8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DUC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7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Cáma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529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tro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DICO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7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549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HER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6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 w:lineRule="auto" w:line="257"/>
              <w:ind w:left="18" w:right="141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4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84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8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má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93"/>
          <w:footerReference w:type="default" r:id="rId94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569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5700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Bovino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Pec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579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5800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581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582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583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589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1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7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0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6"/>
            </w:pP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rmát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es,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599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6000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6100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95"/>
          <w:footerReference w:type="default" r:id="rId96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9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6" w:lineRule="auto" w:line="257"/>
              <w:ind w:left="18" w:right="38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astec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as,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61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619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6200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astec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a,</w:t>
            </w:r>
            <w:r>
              <w:rPr>
                <w:rFonts w:cs="Calibri" w:hAnsi="Calibri" w:eastAsia="Calibri" w:ascii="Calibri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as,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ad</w:t>
            </w:r>
            <w:r>
              <w:rPr>
                <w:rFonts w:cs="Calibri" w:hAnsi="Calibri" w:eastAsia="Calibri" w:ascii="Calibri"/>
                <w:spacing w:val="-7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629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6300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DUC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0" w:lineRule="auto" w:line="257"/>
              <w:ind w:left="18" w:right="16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s,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este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15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6" w:lineRule="auto" w:line="257"/>
              <w:ind w:left="18" w:right="26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este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7000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DUC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auto" w:line="257"/>
              <w:ind w:left="18" w:right="61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0" w:lineRule="auto" w:line="257"/>
              <w:ind w:left="18" w:right="380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 w:lineRule="auto" w:line="257"/>
              <w:ind w:left="18" w:right="47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97"/>
          <w:footerReference w:type="default" r:id="rId98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0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51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89" w:lineRule="auto" w:line="257"/>
              <w:ind w:left="18" w:right="636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2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 w:lineRule="auto" w:line="257"/>
              <w:ind w:left="18" w:right="5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8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1" w:lineRule="auto" w:line="257"/>
              <w:ind w:left="18" w:right="32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257"/>
              <w:ind w:left="18" w:right="23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96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6" w:lineRule="auto" w:line="257"/>
              <w:ind w:left="18" w:right="37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6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3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2" w:lineRule="auto" w:line="257"/>
              <w:ind w:left="18" w:right="329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3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729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tal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141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tat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vos</w:t>
            </w:r>
            <w:r>
              <w:rPr>
                <w:rFonts w:cs="Calibri" w:hAnsi="Calibri" w:eastAsia="Calibri" w:ascii="Calibri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líti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109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tat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vos</w:t>
            </w:r>
            <w:r>
              <w:rPr>
                <w:rFonts w:cs="Calibri" w:hAnsi="Calibri" w:eastAsia="Calibri" w:ascii="Calibri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651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ego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líti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471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ego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739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1" w:lineRule="exact" w:line="120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position w:val="-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2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2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749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sect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7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Á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99"/>
          <w:footerReference w:type="default" r:id="rId100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er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759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jera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6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7900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auto" w:line="266"/>
              <w:ind w:left="21" w:right="31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PEC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792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799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8000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8100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ICIP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Part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8300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833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3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834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tecc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101"/>
          <w:footerReference w:type="default" r:id="rId102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2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415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835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36" w:lineRule="auto" w:line="257"/>
              <w:ind w:left="18" w:right="266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rtac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8500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reas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4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03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853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2"/>
              <w:ind w:left="1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9000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5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Ú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8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6EEBDF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9100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07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77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98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98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8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4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84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89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84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918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9200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ate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0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5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928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tereses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9300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931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932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9400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PÚB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103"/>
          <w:footerReference w:type="default" r:id="rId104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18306" w:type="dxa"/>
            <w:gridSpan w:val="12"/>
            <w:tcBorders>
              <w:top w:val="single" w:sz="10" w:space="0" w:color="7E7E7E"/>
              <w:left w:val="single" w:sz="10" w:space="0" w:color="7E7E7E"/>
              <w:bottom w:val="single" w:sz="6" w:space="0" w:color="FFFFFF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lineRule="exact" w:line="300"/>
              <w:ind w:left="30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supu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Egr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sos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Clasif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ción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por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uen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s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de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nciam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-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6"/>
                <w:szCs w:val="26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6"/>
                <w:szCs w:val="26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205" w:hRule="exact"/>
        </w:trPr>
        <w:tc>
          <w:tcPr>
            <w:tcW w:w="18306" w:type="dxa"/>
            <w:gridSpan w:val="12"/>
            <w:tcBorders>
              <w:top w:val="single" w:sz="6" w:space="0" w:color="FFFFFF"/>
              <w:left w:val="single" w:sz="10" w:space="0" w:color="7E7E7E"/>
              <w:bottom w:val="nil" w:sz="6" w:space="0" w:color="auto"/>
              <w:right w:val="single" w:sz="10" w:space="0" w:color="7E7E7E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180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o: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á,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position w:val="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Jal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618" w:type="dxa"/>
            <w:vMerge w:val="restart"/>
            <w:tcBorders>
              <w:top w:val="single" w:sz="6" w:space="0" w:color="DBE4F0"/>
              <w:left w:val="single" w:sz="10" w:space="0" w:color="7E7E7E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9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/FF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044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F1F1F1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547" w:right="1545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nil" w:sz="6" w:space="0" w:color="auto"/>
              <w:left w:val="single" w:sz="6" w:space="0" w:color="F1F1F1"/>
              <w:right w:val="nil" w:sz="6" w:space="0" w:color="auto"/>
            </w:tcBorders>
            <w:shd w:val="clear" w:color="auto" w:fill="00C4BE"/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54" w:right="278" w:hanging="58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FIS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85" w:type="dxa"/>
            <w:gridSpan w:val="4"/>
            <w:tcBorders>
              <w:top w:val="nil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4"/>
              <w:ind w:left="2048" w:right="201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2" w:type="dxa"/>
            <w:gridSpan w:val="2"/>
            <w:tcBorders>
              <w:top w:val="single" w:sz="6" w:space="0" w:color="DBE4F0"/>
              <w:left w:val="single" w:sz="6" w:space="0" w:color="FFFFFF"/>
              <w:bottom w:val="single" w:sz="6" w:space="0" w:color="FFFFFF"/>
              <w:right w:val="single" w:sz="6" w:space="0" w:color="DBE4F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7"/>
              <w:ind w:left="63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restart"/>
            <w:tcBorders>
              <w:top w:val="single" w:sz="6" w:space="0" w:color="DBE4F0"/>
              <w:left w:val="nil" w:sz="6" w:space="0" w:color="auto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404" w:right="66" w:hanging="269"/>
            </w:pP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FIN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6" w:space="0" w:color="DBE4F0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OTROS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0" w:type="dxa"/>
            <w:vMerge w:val="restart"/>
            <w:tcBorders>
              <w:top w:val="single" w:sz="6" w:space="0" w:color="DBE4F0"/>
              <w:left w:val="single" w:sz="6" w:space="0" w:color="DBE4F0"/>
              <w:right w:val="single" w:sz="10" w:space="0" w:color="7E7E7E"/>
            </w:tcBorders>
            <w:shd w:val="clear" w:color="auto" w:fill="00C4BE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22" w:hRule="exact"/>
        </w:trPr>
        <w:tc>
          <w:tcPr>
            <w:tcW w:w="618" w:type="dxa"/>
            <w:vMerge w:val=""/>
            <w:tcBorders>
              <w:left w:val="single" w:sz="10" w:space="0" w:color="7E7E7E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4044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F1F1F1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F1F1F1"/>
              <w:bottom w:val="single" w:sz="6" w:space="0" w:color="7E7E7E"/>
              <w:right w:val="nil" w:sz="6" w:space="0" w:color="auto"/>
            </w:tcBorders>
            <w:shd w:val="clear" w:color="auto" w:fill="00C4BE"/>
          </w:tcPr>
          <w:p/>
        </w:tc>
        <w:tc>
          <w:tcPr>
            <w:tcW w:w="1510" w:type="dxa"/>
            <w:tcBorders>
              <w:top w:val="single" w:sz="6" w:space="0" w:color="FFFFFF"/>
              <w:left w:val="single" w:sz="6" w:space="0" w:color="F1F1F1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105" w:right="105" w:firstLine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4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2" w:lineRule="auto" w:line="267"/>
              <w:ind w:left="62" w:right="60" w:hanging="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FONDO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1" w:right="70" w:hanging="223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3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67"/>
              <w:ind w:left="325" w:right="35" w:hanging="211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9" w:type="dxa"/>
            <w:tcBorders>
              <w:top w:val="single" w:sz="6" w:space="0" w:color="FFFFFF"/>
              <w:left w:val="single" w:sz="6" w:space="0" w:color="FFFFFF"/>
              <w:bottom w:val="single" w:sz="6" w:space="0" w:color="7E7E7E"/>
              <w:right w:val="single" w:sz="6" w:space="0" w:color="FFFFFF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71"/>
            </w:pP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5"/>
                <w:szCs w:val="15"/>
              </w:rPr>
              <w:t>NIOS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78" w:type="dxa"/>
            <w:vMerge w:val=""/>
            <w:tcBorders>
              <w:left w:val="nil" w:sz="6" w:space="0" w:color="auto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299" w:type="dxa"/>
            <w:vMerge w:val=""/>
            <w:tcBorders>
              <w:left w:val="single" w:sz="6" w:space="0" w:color="DBE4F0"/>
              <w:bottom w:val="single" w:sz="6" w:space="0" w:color="7E7E7E"/>
              <w:right w:val="single" w:sz="6" w:space="0" w:color="DBE4F0"/>
            </w:tcBorders>
            <w:shd w:val="clear" w:color="auto" w:fill="00C4BE"/>
          </w:tcPr>
          <w:p/>
        </w:tc>
        <w:tc>
          <w:tcPr>
            <w:tcW w:w="1310" w:type="dxa"/>
            <w:vMerge w:val=""/>
            <w:tcBorders>
              <w:left w:val="single" w:sz="6" w:space="0" w:color="DBE4F0"/>
              <w:bottom w:val="single" w:sz="6" w:space="0" w:color="7E7E7E"/>
              <w:right w:val="single" w:sz="10" w:space="0" w:color="7E7E7E"/>
            </w:tcBorders>
            <w:shd w:val="clear" w:color="auto" w:fill="00C4BE"/>
          </w:tcPr>
          <w:p/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941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942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Gast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2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9500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0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8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9600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70"/>
              <w:ind w:right="6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961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terme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54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962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el</w:t>
            </w:r>
            <w:r>
              <w:rPr>
                <w:rFonts w:cs="Calibri" w:hAnsi="Calibri" w:eastAsia="Calibri" w:ascii="Calibri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ema</w:t>
            </w:r>
            <w:r>
              <w:rPr>
                <w:rFonts w:cs="Calibri" w:hAnsi="Calibri" w:eastAsia="Calibri" w:ascii="Calibri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ind w:right="69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16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9900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2"/>
              <w:ind w:left="2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3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9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991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4"/>
              <w:ind w:left="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91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48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78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right"/>
              <w:spacing w:before="69"/>
              <w:ind w:right="63"/>
            </w:pPr>
            <w:r>
              <w:rPr>
                <w:rFonts w:cs="Calibri" w:hAnsi="Calibri" w:eastAsia="Calibri" w:ascii="Calibri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10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69"/>
              <w:ind w:left="642"/>
            </w:pP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18" w:hRule="exact"/>
        </w:trPr>
        <w:tc>
          <w:tcPr>
            <w:tcW w:w="618" w:type="dxa"/>
            <w:tcBorders>
              <w:top w:val="single" w:sz="6" w:space="0" w:color="7E7E7E"/>
              <w:left w:val="single" w:sz="10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/>
        </w:tc>
        <w:tc>
          <w:tcPr>
            <w:tcW w:w="4044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67"/>
              <w:ind w:right="2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498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245,882,234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78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50,121,359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04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60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269,030,819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573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344,197,995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8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498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116,000,000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73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717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9,448,890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643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4,600,000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78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67"/>
              <w:ind w:right="65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9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6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67"/>
              <w:ind w:right="66"/>
            </w:pP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0" w:type="dxa"/>
            <w:tcBorders>
              <w:top w:val="single" w:sz="6" w:space="0" w:color="7E7E7E"/>
              <w:left w:val="single" w:sz="6" w:space="0" w:color="7E7E7E"/>
              <w:bottom w:val="single" w:sz="10" w:space="0" w:color="7E7E7E"/>
              <w:right w:val="single" w:sz="10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7"/>
              <w:ind w:left="390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1,039,281,297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09"/>
        <w:sectPr>
          <w:pgMar w:header="0" w:footer="0" w:top="460" w:bottom="0" w:left="1280" w:right="320"/>
          <w:headerReference w:type="default" r:id="rId105"/>
          <w:footerReference w:type="default" r:id="rId106"/>
          <w:pgSz w:w="20160" w:h="12240" w:orient="landscape"/>
        </w:sectPr>
      </w:pP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i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i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i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i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Pá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a</w:t>
      </w:r>
      <w:r>
        <w:rPr>
          <w:rFonts w:cs="Calibri" w:hAnsi="Calibri" w:eastAsia="Calibri" w:ascii="Calibri"/>
          <w:spacing w:val="1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8"/>
          <w:szCs w:val="8"/>
        </w:rPr>
        <w:jc w:val="left"/>
        <w:spacing w:before="10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5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9" w:hRule="exact"/>
        </w:trPr>
        <w:tc>
          <w:tcPr>
            <w:tcW w:w="9335" w:type="dxa"/>
            <w:gridSpan w:val="4"/>
            <w:tcBorders>
              <w:top w:val="single" w:sz="13" w:space="0" w:color="7E7E7E"/>
              <w:left w:val="single" w:sz="13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13"/>
              <w:ind w:left="953" w:right="94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Adm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va</w:t>
            </w:r>
            <w:r>
              <w:rPr>
                <w:rFonts w:cs="Calibri" w:hAnsi="Calibri" w:eastAsia="Calibri" w:ascii="Calibri"/>
                <w:b/>
                <w:spacing w:val="42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2016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52"/>
              <w:ind w:left="3059" w:right="304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á,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Ja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8"/>
                <w:szCs w:val="28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90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F1F1F1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ind w:left="274" w:right="264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F1F1F1"/>
              <w:bottom w:val="single" w:sz="7" w:space="0" w:color="7E7E7E"/>
              <w:right w:val="single" w:sz="7" w:space="0" w:color="F1F1F1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57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F1F1F1"/>
              <w:bottom w:val="single" w:sz="7" w:space="0" w:color="7E7E7E"/>
              <w:right w:val="single" w:sz="7" w:space="0" w:color="F1F1F1"/>
            </w:tcBorders>
            <w:shd w:val="clear" w:color="auto" w:fill="00C4BE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20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Nomb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spons</w:t>
            </w:r>
            <w:r>
              <w:rPr>
                <w:rFonts w:cs="Calibri" w:hAnsi="Calibri" w:eastAsia="Calibri" w:ascii="Calibri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F1F1F1"/>
              <w:bottom w:val="single" w:sz="7" w:space="0" w:color="7E7E7E"/>
              <w:right w:val="single" w:sz="13" w:space="0" w:color="7E7E7E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20"/>
              <w:ind w:left="1003" w:right="977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19"/>
                <w:szCs w:val="19"/>
              </w:rPr>
              <w:t>ORTE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before="13" w:lineRule="exact" w:line="220"/>
              <w:ind w:left="1102" w:right="1080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3.0.0.0.0.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3.1.1.0.0.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3.1.1.1.0.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0001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Eje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0100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328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0200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ACHO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CIA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081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584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HACI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315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972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0400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 w:right="-39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957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ALES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358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560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0600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IDAD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LICA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790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0700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316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0800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958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305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0900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HUMANO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805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6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472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025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LICAS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037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286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0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3.1.1.1.1.</w:t>
            </w:r>
          </w:p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11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1300</w:t>
            </w:r>
          </w:p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23" w:right="-51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452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897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2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4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    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95" w:hRule="exact"/>
        </w:trPr>
        <w:tc>
          <w:tcPr>
            <w:tcW w:w="848" w:type="dxa"/>
            <w:tcBorders>
              <w:top w:val="single" w:sz="7" w:space="0" w:color="7E7E7E"/>
              <w:left w:val="single" w:sz="13" w:space="0" w:color="7E7E7E"/>
              <w:bottom w:val="single" w:sz="13" w:space="0" w:color="7E7E7E"/>
              <w:right w:val="single" w:sz="7" w:space="0" w:color="7E7E7E"/>
            </w:tcBorders>
            <w:shd w:val="clear" w:color="auto" w:fill="FFE6CA"/>
          </w:tcPr>
          <w:p/>
        </w:tc>
        <w:tc>
          <w:tcPr>
            <w:tcW w:w="554" w:type="dxa"/>
            <w:tcBorders>
              <w:top w:val="single" w:sz="7" w:space="0" w:color="7E7E7E"/>
              <w:left w:val="single" w:sz="7" w:space="0" w:color="7E7E7E"/>
              <w:bottom w:val="single" w:sz="13" w:space="0" w:color="7E7E7E"/>
              <w:right w:val="single" w:sz="7" w:space="0" w:color="7E7E7E"/>
            </w:tcBorders>
            <w:shd w:val="clear" w:color="auto" w:fill="FFE6CA"/>
          </w:tcPr>
          <w:p/>
        </w:tc>
        <w:tc>
          <w:tcPr>
            <w:tcW w:w="5094" w:type="dxa"/>
            <w:tcBorders>
              <w:top w:val="single" w:sz="7" w:space="0" w:color="7E7E7E"/>
              <w:left w:val="single" w:sz="7" w:space="0" w:color="7E7E7E"/>
              <w:bottom w:val="single" w:sz="13" w:space="0" w:color="7E7E7E"/>
              <w:right w:val="single" w:sz="7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91"/>
              <w:ind w:right="46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39" w:type="dxa"/>
            <w:tcBorders>
              <w:top w:val="single" w:sz="7" w:space="0" w:color="7E7E7E"/>
              <w:left w:val="single" w:sz="7" w:space="0" w:color="7E7E7E"/>
              <w:bottom w:val="single" w:sz="13" w:space="0" w:color="7E7E7E"/>
              <w:right w:val="single" w:sz="13" w:space="0" w:color="7E7E7E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1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   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039,281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297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15"/>
        <w:sectPr>
          <w:pgMar w:header="0" w:footer="0" w:top="340" w:bottom="280" w:left="980" w:right="940"/>
          <w:headerReference w:type="default" r:id="rId107"/>
          <w:footerReference w:type="default" r:id="rId108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position w:val="2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0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88</w:t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8730" w:type="dxa"/>
            <w:gridSpan w:val="6"/>
            <w:tcBorders>
              <w:top w:val="single" w:sz="13" w:space="0" w:color="7E7E7E"/>
              <w:left w:val="single" w:sz="13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9"/>
              <w:ind w:left="579" w:right="5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Egre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fica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mática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ind w:left="2922" w:right="29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alá,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gridSpan w:val="4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49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19" w:type="dxa"/>
            <w:gridSpan w:val="4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/>
              <w:ind w:left="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486,223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657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20,085,800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328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472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Huma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ÍTI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138,792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969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a/Gu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562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139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025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052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805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122,411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063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155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182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RIDAD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167,822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418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286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790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535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628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8.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37,111,133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920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519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445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390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768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49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19" w:type="dxa"/>
            <w:gridSpan w:val="4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/>
              <w:ind w:left="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LLO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353,534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048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188,837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02"/>
        <w:sectPr>
          <w:pgMar w:header="0" w:footer="0" w:top="580" w:bottom="280" w:left="880" w:right="1560"/>
          <w:headerReference w:type="default" r:id="rId109"/>
          <w:footerReference w:type="default" r:id="rId110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position w:val="2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3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88</w:t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8730" w:type="dxa"/>
            <w:gridSpan w:val="6"/>
            <w:tcBorders>
              <w:top w:val="single" w:sz="13" w:space="0" w:color="7E7E7E"/>
              <w:left w:val="single" w:sz="13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9"/>
              <w:ind w:left="579" w:right="5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Egre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fica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mática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ind w:left="2922" w:right="29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alá,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gridSpan w:val="4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837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je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320,352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183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594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609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</w:t>
            </w:r>
            <w:r>
              <w:rPr>
                <w:rFonts w:cs="Calibri" w:hAnsi="Calibri" w:eastAsia="Calibri" w:ascii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944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23,462,698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462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698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Rectorí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iste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lud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529,777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529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777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02"/>
        <w:sectPr>
          <w:pgMar w:header="0" w:footer="0" w:top="580" w:bottom="280" w:left="880" w:right="1560"/>
          <w:headerReference w:type="default" r:id="rId111"/>
          <w:footerReference w:type="default" r:id="rId112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position w:val="2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3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57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88</w:t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8730" w:type="dxa"/>
            <w:gridSpan w:val="6"/>
            <w:tcBorders>
              <w:top w:val="single" w:sz="13" w:space="0" w:color="7E7E7E"/>
              <w:left w:val="single" w:sz="13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9"/>
              <w:ind w:left="579" w:right="5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Egre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fica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mática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ind w:left="2922" w:right="29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alá,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gridSpan w:val="4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49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19" w:type="dxa"/>
            <w:gridSpan w:val="4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/>
              <w:ind w:left="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LLO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8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               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18,304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957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13,096,661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096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661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541,653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541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653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ÍA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s)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RÍ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NST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666,643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smo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666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643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8.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ÍA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02"/>
        <w:sectPr>
          <w:pgMar w:header="0" w:footer="0" w:top="580" w:bottom="280" w:left="880" w:right="1560"/>
          <w:headerReference w:type="default" r:id="rId113"/>
          <w:footerReference w:type="default" r:id="rId114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position w:val="2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3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88</w:t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8730" w:type="dxa"/>
            <w:gridSpan w:val="6"/>
            <w:tcBorders>
              <w:top w:val="single" w:sz="13" w:space="0" w:color="7E7E7E"/>
              <w:left w:val="single" w:sz="13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29"/>
              <w:ind w:left="579" w:right="5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Egre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fica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gr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mática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ind w:left="2922" w:right="29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ci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5"/>
                <w:szCs w:val="25"/>
              </w:rPr>
              <w:t>alá,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5"/>
                <w:szCs w:val="2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2"/>
                <w:sz w:val="25"/>
                <w:szCs w:val="25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5"/>
                <w:szCs w:val="2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54" w:hRule="exact"/>
        </w:trPr>
        <w:tc>
          <w:tcPr>
            <w:tcW w:w="824" w:type="dxa"/>
            <w:gridSpan w:val="4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00C4BE"/>
          </w:tcPr>
          <w:p/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00C4BE"/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7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NU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9.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49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719" w:type="dxa"/>
            <w:gridSpan w:val="4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/>
              <w:ind w:left="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NE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181,218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635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75,635,484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635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484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na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406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6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6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56"/>
              <w:ind w:left="23" w:right="7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6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62,273,000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273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1"/>
              <w:ind w:left="2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AB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UDI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       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33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 w:right="-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12" w:type="dxa"/>
            <w:gridSpan w:val="3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2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RIOR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43,310,151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05" w:type="dxa"/>
            <w:tcBorders>
              <w:top w:val="single" w:sz="7" w:space="0" w:color="7E7E7E"/>
              <w:left w:val="single" w:sz="13" w:space="0" w:color="7E7E7E"/>
              <w:bottom w:val="single" w:sz="7" w:space="0" w:color="7E7E7E"/>
              <w:right w:val="single" w:sz="7" w:space="0" w:color="7E7E7E"/>
            </w:tcBorders>
          </w:tcPr>
          <w:p/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206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6099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0"/>
              <w:ind w:left="2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Eje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13" w:space="0" w:color="7E7E7E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310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151</w:t>
            </w:r>
          </w:p>
        </w:tc>
      </w:tr>
      <w:tr>
        <w:trPr>
          <w:trHeight w:val="349" w:hRule="exact"/>
        </w:trPr>
        <w:tc>
          <w:tcPr>
            <w:tcW w:w="6924" w:type="dxa"/>
            <w:gridSpan w:val="5"/>
            <w:tcBorders>
              <w:top w:val="single" w:sz="7" w:space="0" w:color="7E7E7E"/>
              <w:left w:val="single" w:sz="13" w:space="0" w:color="7E7E7E"/>
              <w:bottom w:val="single" w:sz="13" w:space="0" w:color="7E7E7E"/>
              <w:right w:val="single" w:sz="7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right"/>
              <w:spacing w:before="58"/>
              <w:ind w:right="56"/>
            </w:pPr>
            <w:r>
              <w:rPr>
                <w:rFonts w:cs="Calibri" w:hAnsi="Calibri" w:eastAsia="Calibri" w:ascii="Calibri"/>
                <w:b/>
                <w:i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07" w:type="dxa"/>
            <w:tcBorders>
              <w:top w:val="single" w:sz="7" w:space="0" w:color="7E7E7E"/>
              <w:left w:val="single" w:sz="7" w:space="0" w:color="7E7E7E"/>
              <w:bottom w:val="single" w:sz="13" w:space="0" w:color="7E7E7E"/>
              <w:right w:val="single" w:sz="13" w:space="0" w:color="7E7E7E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62"/>
              <w:ind w:left="10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         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1,039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281,297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02"/>
        <w:sectPr>
          <w:pgMar w:header="0" w:footer="0" w:top="580" w:bottom="280" w:left="880" w:right="1560"/>
          <w:headerReference w:type="default" r:id="rId115"/>
          <w:footerReference w:type="default" r:id="rId116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position w:val="2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position w:val="2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3"/>
          <w:w w:val="100"/>
          <w:position w:val="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88</w:t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58" w:lineRule="exact" w:line="300"/>
        <w:ind w:left="1851"/>
      </w:pP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PR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UP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ESTO</w:t>
      </w:r>
      <w:r>
        <w:rPr>
          <w:rFonts w:cs="Calibri" w:hAnsi="Calibri" w:eastAsia="Calibri" w:ascii="Calibri"/>
          <w:b/>
          <w:spacing w:val="3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9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LAS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FI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3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ÁT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37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5"/>
          <w:szCs w:val="25"/>
        </w:rPr>
        <w:t>2</w:t>
      </w:r>
      <w:r>
        <w:rPr>
          <w:rFonts w:cs="Calibri" w:hAnsi="Calibri" w:eastAsia="Calibri" w:ascii="Calibri"/>
          <w:b/>
          <w:spacing w:val="-1"/>
          <w:w w:val="102"/>
          <w:sz w:val="25"/>
          <w:szCs w:val="25"/>
        </w:rPr>
        <w:t>0</w:t>
      </w:r>
      <w:r>
        <w:rPr>
          <w:rFonts w:cs="Calibri" w:hAnsi="Calibri" w:eastAsia="Calibri" w:ascii="Calibri"/>
          <w:b/>
          <w:spacing w:val="0"/>
          <w:w w:val="102"/>
          <w:sz w:val="25"/>
          <w:szCs w:val="25"/>
        </w:rPr>
        <w:t>16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14" w:lineRule="exact" w:line="300"/>
        <w:ind w:left="3543"/>
      </w:pP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ci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26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alá,</w:t>
      </w:r>
      <w:r>
        <w:rPr>
          <w:rFonts w:cs="Calibri" w:hAnsi="Calibri" w:eastAsia="Calibri" w:ascii="Calibri"/>
          <w:b/>
          <w:spacing w:val="17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2"/>
          <w:w w:val="102"/>
          <w:sz w:val="25"/>
          <w:szCs w:val="25"/>
        </w:rPr>
        <w:t>J</w:t>
      </w:r>
      <w:r>
        <w:rPr>
          <w:rFonts w:cs="Calibri" w:hAnsi="Calibri" w:eastAsia="Calibri" w:ascii="Calibri"/>
          <w:b/>
          <w:spacing w:val="0"/>
          <w:w w:val="102"/>
          <w:sz w:val="25"/>
          <w:szCs w:val="25"/>
        </w:rPr>
        <w:t>al</w:t>
      </w:r>
      <w:r>
        <w:rPr>
          <w:rFonts w:cs="Calibri" w:hAnsi="Calibri" w:eastAsia="Calibri" w:ascii="Calibri"/>
          <w:b/>
          <w:spacing w:val="-1"/>
          <w:w w:val="102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0"/>
          <w:w w:val="102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1"/>
          <w:w w:val="102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2"/>
          <w:sz w:val="25"/>
          <w:szCs w:val="25"/>
        </w:rPr>
        <w:t>o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5"/>
          <w:szCs w:val="5"/>
        </w:rPr>
        <w:jc w:val="left"/>
        <w:spacing w:before="2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8" w:hRule="exact"/>
        </w:trPr>
        <w:tc>
          <w:tcPr>
            <w:tcW w:w="14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A79D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1" w:right="33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rog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13"/>
              <w:ind w:left="164" w:right="16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resupu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A79D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81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supues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A79D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493"/>
            </w:pP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4" w:hRule="exact"/>
        </w:trPr>
        <w:tc>
          <w:tcPr>
            <w:tcW w:w="75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7E7E7E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9"/>
              <w:ind w:left="7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8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64,373,000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1123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4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48"/>
              <w:ind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4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ivas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ipi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48"/>
              <w:ind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bottom w:val="nil" w:sz="6" w:space="0" w:color="auto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idi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373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324" w:hRule="exact"/>
        </w:trPr>
        <w:tc>
          <w:tcPr>
            <w:tcW w:w="7568" w:type="dxa"/>
            <w:gridSpan w:val="3"/>
            <w:tcBorders>
              <w:top w:val="single" w:sz="7" w:space="0" w:color="7E7E7E"/>
              <w:left w:val="single" w:sz="7" w:space="0" w:color="000000"/>
              <w:bottom w:val="single" w:sz="7" w:space="0" w:color="7E7E7E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7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ÑO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71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850,333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995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1123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9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421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267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941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200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imie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452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897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304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957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4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9"/>
              <w:ind w:lef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741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501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9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380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366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699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bottom w:val="nil" w:sz="6" w:space="0" w:color="auto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48"/>
              <w:ind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24" w:hRule="exact"/>
        </w:trPr>
        <w:tc>
          <w:tcPr>
            <w:tcW w:w="7568" w:type="dxa"/>
            <w:gridSpan w:val="3"/>
            <w:tcBorders>
              <w:top w:val="single" w:sz="7" w:space="0" w:color="7E7E7E"/>
              <w:left w:val="single" w:sz="7" w:space="0" w:color="000000"/>
              <w:bottom w:val="single" w:sz="7" w:space="0" w:color="7E7E7E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7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POYO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80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56,094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302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1123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yo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750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830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yo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472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bottom w:val="nil" w:sz="6" w:space="0" w:color="auto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48"/>
              <w:ind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24" w:hRule="exact"/>
        </w:trPr>
        <w:tc>
          <w:tcPr>
            <w:tcW w:w="7568" w:type="dxa"/>
            <w:gridSpan w:val="3"/>
            <w:tcBorders>
              <w:top w:val="single" w:sz="7" w:space="0" w:color="7E7E7E"/>
              <w:left w:val="single" w:sz="7" w:space="0" w:color="000000"/>
              <w:bottom w:val="single" w:sz="7" w:space="0" w:color="7E7E7E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7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8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5,080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1123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luci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080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bottom w:val="nil" w:sz="6" w:space="0" w:color="auto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4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Na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48"/>
              <w:ind w:right="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-</w:t>
            </w:r>
          </w:p>
        </w:tc>
      </w:tr>
      <w:tr>
        <w:trPr>
          <w:trHeight w:val="324" w:hRule="exact"/>
        </w:trPr>
        <w:tc>
          <w:tcPr>
            <w:tcW w:w="7568" w:type="dxa"/>
            <w:gridSpan w:val="3"/>
            <w:tcBorders>
              <w:top w:val="single" w:sz="7" w:space="0" w:color="7E7E7E"/>
              <w:left w:val="single" w:sz="7" w:space="0" w:color="000000"/>
              <w:bottom w:val="single" w:sz="7" w:space="0" w:color="7E7E7E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7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8"/>
              <w:ind w:left="80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63,400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1123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800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310" w:hRule="exact"/>
        </w:trPr>
        <w:tc>
          <w:tcPr>
            <w:tcW w:w="1123" w:type="dxa"/>
            <w:vMerge w:val=""/>
            <w:tcBorders>
              <w:left w:val="single" w:sz="7" w:space="0" w:color="000000"/>
              <w:bottom w:val="nil" w:sz="6" w:space="0" w:color="auto"/>
              <w:right w:val="single" w:sz="7" w:space="0" w:color="7E7E7E"/>
            </w:tcBorders>
          </w:tcPr>
          <w:p/>
        </w:tc>
        <w:tc>
          <w:tcPr>
            <w:tcW w:w="360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7E7E7E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3"/>
              <w:ind w:left="71"/>
            </w:pPr>
            <w:r>
              <w:rPr>
                <w:rFonts w:cs="Calibri" w:hAnsi="Calibri" w:eastAsia="Calibri" w:ascii="Calibri"/>
                <w:w w:val="103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85" w:type="dxa"/>
            <w:tcBorders>
              <w:top w:val="single" w:sz="7" w:space="0" w:color="7E7E7E"/>
              <w:left w:val="single" w:sz="7" w:space="0" w:color="7E7E7E"/>
              <w:bottom w:val="single" w:sz="7" w:space="0" w:color="7E7E7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48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idad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8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600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000</w:t>
            </w:r>
          </w:p>
        </w:tc>
      </w:tr>
      <w:tr>
        <w:trPr>
          <w:trHeight w:val="442" w:hRule="exact"/>
        </w:trPr>
        <w:tc>
          <w:tcPr>
            <w:tcW w:w="7568" w:type="dxa"/>
            <w:gridSpan w:val="3"/>
            <w:tcBorders>
              <w:top w:val="single" w:sz="7" w:space="0" w:color="7E7E7E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right"/>
              <w:spacing w:before="89"/>
              <w:ind w:right="23"/>
            </w:pP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Sum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before="96"/>
              <w:ind w:left="462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1,039,281,297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/>
        <w:ind w:left="116"/>
        <w:sectPr>
          <w:pgMar w:header="0" w:footer="0" w:top="860" w:bottom="280" w:left="840" w:right="500"/>
          <w:headerReference w:type="default" r:id="rId117"/>
          <w:footerReference w:type="default" r:id="rId118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60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88</w:t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736E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736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3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REVE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ISIS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3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3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029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IBIE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IBIE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379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19"/>
          <w:footerReference w:type="default" r:id="rId120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61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21"/>
          <w:footerReference w:type="default" r:id="rId122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62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55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7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EJE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23"/>
          <w:footerReference w:type="default" r:id="rId124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63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.S.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.S.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692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799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25"/>
          <w:footerReference w:type="default" r:id="rId126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64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8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REDES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IB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686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27"/>
          <w:footerReference w:type="default" r:id="rId128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65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IB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952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29"/>
          <w:footerReference w:type="default" r:id="rId130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66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31"/>
          <w:footerReference w:type="default" r:id="rId132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67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DEFE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686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33"/>
          <w:footerReference w:type="default" r:id="rId134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68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.V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FR</w:t>
            </w:r>
            <w:r>
              <w:rPr>
                <w:rFonts w:cs="Calibri" w:hAnsi="Calibri" w:eastAsia="Calibri" w:ascii="Calibri"/>
                <w:spacing w:val="-2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FR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205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35"/>
          <w:footerReference w:type="default" r:id="rId136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69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37"/>
          <w:footerReference w:type="default" r:id="rId138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70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MBEROS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MBEROS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285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238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019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39"/>
          <w:footerReference w:type="default" r:id="rId140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71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790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EVENTOS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41"/>
          <w:footerReference w:type="default" r:id="rId142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72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ERRERO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155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43"/>
          <w:footerReference w:type="default" r:id="rId144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73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796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562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45"/>
          <w:footerReference w:type="default" r:id="rId146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74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009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WEB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RERO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RERO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RERO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RERO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47"/>
          <w:footerReference w:type="default" r:id="rId148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75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023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FRES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FRES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49"/>
          <w:footerReference w:type="default" r:id="rId150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76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RESERV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MBIO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51"/>
          <w:footerReference w:type="default" r:id="rId152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77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228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4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555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53"/>
          <w:footerReference w:type="default" r:id="rId154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78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ERRERO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16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3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741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JER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066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.S.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55"/>
          <w:footerReference w:type="default" r:id="rId156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79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EGRES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561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948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643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RES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018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57"/>
          <w:footerReference w:type="default" r:id="rId158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80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FER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S.R.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071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929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629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3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883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997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670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REGI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RES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59"/>
          <w:footerReference w:type="default" r:id="rId160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81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020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278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-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861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326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477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610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546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094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256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628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870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586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857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609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61"/>
          <w:footerReference w:type="default" r:id="rId162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82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1836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8"/>
              <w:ind w:left="6137" w:right="6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48" w:lineRule="exact" w:line="260"/>
              <w:ind w:left="3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4"/>
                <w:szCs w:val="24"/>
              </w:rPr>
              <w:t>sco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03" w:hRule="exact"/>
        </w:trPr>
        <w:tc>
          <w:tcPr>
            <w:tcW w:w="28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4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ipción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FF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auto" w:line="268"/>
              <w:ind w:left="73" w:right="43" w:firstLine="94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1114" w:right="109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111-113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677" w:right="6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tas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ueldo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63" w:right="44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42" w:lineRule="exact" w:line="160"/>
              <w:ind w:left="44" w:right="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imas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años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32"/>
              <w:ind w:left="271" w:right="266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cti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243" w:right="237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tados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136" w:right="132" w:firstLine="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ima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Vacacional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inical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74" w:right="55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auto" w:line="268"/>
              <w:ind w:left="23" w:right="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atif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cación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Año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uinaldo)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427" w:right="41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44" w:right="340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9" w:right="1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dina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5"/>
              <w:ind w:left="502" w:right="48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46" w:right="31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pen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356" w:right="35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23"/>
              <w:ind w:left="108" w:right="105"/>
            </w:pPr>
            <w:r>
              <w:rPr>
                <w:rFonts w:cs="Calibri" w:hAnsi="Calibri" w:eastAsia="Calibri" w:ascii="Calibri"/>
                <w:b/>
                <w:w w:val="103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tacion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29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uma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23"/>
              <w:ind w:left="213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mune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aciones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3" w:hRule="exact"/>
        </w:trPr>
        <w:tc>
          <w:tcPr>
            <w:tcW w:w="28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250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43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58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371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en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515" w:right="496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Anual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46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31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171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  <w:tc>
          <w:tcPr>
            <w:tcW w:w="1592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C4BE"/>
          </w:tcPr>
          <w:p/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725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212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234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393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444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981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169" w:right="18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4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513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489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954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698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583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378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240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175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750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525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182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412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804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040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8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8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265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683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833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717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171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057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571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739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000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500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522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420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881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464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381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815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114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660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786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289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887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687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962</w:t>
            </w:r>
          </w:p>
        </w:tc>
      </w:tr>
      <w:tr>
        <w:trPr>
          <w:trHeight w:val="336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632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272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721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580</w:t>
            </w:r>
          </w:p>
        </w:tc>
      </w:tr>
      <w:tr>
        <w:trPr>
          <w:trHeight w:val="337" w:hRule="exact"/>
        </w:trPr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SERVI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RERIA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400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7"/>
              <w:ind w:left="208" w:right="2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3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57"/>
              <w:ind w:left="9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181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5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258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498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8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12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590</w:t>
            </w:r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90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903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/>
        </w:tc>
        <w:tc>
          <w:tcPr>
            <w:tcW w:w="15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0"/>
              <w:ind w:left="109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991</w:t>
            </w:r>
          </w:p>
        </w:tc>
      </w:tr>
      <w:tr>
        <w:trPr>
          <w:trHeight w:val="362" w:hRule="exact"/>
        </w:trPr>
        <w:tc>
          <w:tcPr>
            <w:tcW w:w="5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right"/>
              <w:spacing w:before="62"/>
              <w:ind w:right="20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TOTALES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0"/>
              <w:ind w:left="85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2,724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7,540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541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26" w:right="-2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333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146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952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91" w:right="-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09" w:right="-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4,627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041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6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24" w:right="-2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46,270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410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96" w:right="-2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88" w:right="-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96" w:right="-2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         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9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FE6CA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62"/>
              <w:ind w:left="131" w:right="-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384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044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6"/>
                <w:szCs w:val="16"/>
              </w:rPr>
              <w:t>403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/>
        <w:ind w:left="216"/>
        <w:sectPr>
          <w:pgMar w:header="0" w:footer="0" w:top="360" w:bottom="0" w:left="1240" w:right="200"/>
          <w:headerReference w:type="default" r:id="rId163"/>
          <w:footerReference w:type="default" r:id="rId164"/>
          <w:pgSz w:w="20160" w:h="12240" w:orient="landscape"/>
        </w:sectPr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i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83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3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54"/>
        <w:ind w:left="3006"/>
      </w:pP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atal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go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ara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res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esto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Egres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cio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al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Pr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gramá</w:t>
      </w:r>
      <w:r>
        <w:rPr>
          <w:rFonts w:cs="Calibri" w:hAnsi="Calibri" w:eastAsia="Calibri" w:ascii="Calibri"/>
          <w:b/>
          <w:spacing w:val="-2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ica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3" w:lineRule="exact" w:line="160"/>
        <w:ind w:left="111"/>
        <w:sectPr>
          <w:pgMar w:header="0" w:footer="0" w:top="500" w:bottom="280" w:left="1660" w:right="1620"/>
          <w:headerReference w:type="default" r:id="rId165"/>
          <w:footerReference w:type="default" r:id="rId166"/>
          <w:pgSz w:w="15840" w:h="12240" w:orient="landscape"/>
        </w:sectPr>
      </w:pPr>
      <w:r>
        <w:pict>
          <v:group style="position:absolute;margin-left:84.36pt;margin-top:2.75504pt;width:622.44pt;height:10.32pt;mso-position-horizontal-relative:page;mso-position-vertical-relative:paragraph;z-index:-91501" coordorigin="1687,55" coordsize="12449,206">
            <v:shape style="position:absolute;left:1687;top:55;width:12449;height:206" coordorigin="1687,55" coordsize="12449,206" path="m14136,55l1697,55,1697,262,14136,262,14136,55xe" filled="t" fillcolor="#D99694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                     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09" w:right="-4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82"/>
        <w:sectPr>
          <w:type w:val="continuous"/>
          <w:pgSz w:w="15840" w:h="12240" w:orient="landscape"/>
          <w:pgMar w:top="960" w:bottom="280" w:left="1660" w:right="1620"/>
          <w:cols w:num="2" w:equalWidth="off">
            <w:col w:w="1386" w:space="1423"/>
            <w:col w:w="9751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b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r,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ú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80"/>
        <w:ind w:left="2809" w:right="74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       </w:t>
      </w:r>
      <w:r>
        <w:rPr>
          <w:rFonts w:cs="Calibri" w:hAnsi="Calibri" w:eastAsia="Calibri" w:ascii="Calibri"/>
          <w:spacing w:val="4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3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s,</w:t>
      </w:r>
      <w:r>
        <w:rPr>
          <w:rFonts w:cs="Calibri" w:hAnsi="Calibri" w:eastAsia="Calibri" w:ascii="Calibri"/>
          <w:spacing w:val="3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os;</w:t>
      </w:r>
      <w:r>
        <w:rPr>
          <w:rFonts w:cs="Calibri" w:hAnsi="Calibri" w:eastAsia="Calibri" w:ascii="Calibri"/>
          <w:spacing w:val="3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2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ca,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3" w:lineRule="auto" w:line="180"/>
        <w:ind w:left="2809" w:right="75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           </w:t>
      </w:r>
      <w:r>
        <w:rPr>
          <w:rFonts w:cs="Calibri" w:hAnsi="Calibri" w:eastAsia="Calibri" w:ascii="Calibri"/>
          <w:spacing w:val="8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s,</w:t>
      </w:r>
      <w:r>
        <w:rPr>
          <w:rFonts w:cs="Calibri" w:hAnsi="Calibri" w:eastAsia="Calibri" w:ascii="Calibri"/>
          <w:spacing w:val="3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ecre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gan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z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</w:t>
      </w:r>
      <w:r>
        <w:rPr>
          <w:rFonts w:cs="Calibri" w:hAnsi="Calibri" w:eastAsia="Calibri" w:ascii="Calibri"/>
          <w:spacing w:val="16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left="2809" w:right="83"/>
        <w:sectPr>
          <w:type w:val="continuous"/>
          <w:pgSz w:w="15840" w:h="12240" w:orient="landscape"/>
          <w:pgMar w:top="960" w:bottom="280" w:left="1660" w:right="162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cios,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ocimi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Ley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ind w:left="109" w:right="-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exact" w:line="180"/>
        <w:ind w:right="87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ocimi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caso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gan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es.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Así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ciosa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 w:lineRule="auto" w:line="267"/>
        <w:ind w:right="83"/>
        <w:sectPr>
          <w:type w:val="continuous"/>
          <w:pgSz w:w="15840" w:h="12240" w:orient="landscape"/>
          <w:pgMar w:top="960" w:bottom="280" w:left="1660" w:right="1620"/>
          <w:cols w:num="2" w:equalWidth="off">
            <w:col w:w="1250" w:space="1559"/>
            <w:col w:w="9751"/>
          </w:cols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e.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80"/>
        <w:ind w:left="2809" w:right="73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23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3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Po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3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Ag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os,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3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eces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1" w:lineRule="exact" w:line="180"/>
        <w:ind w:left="2809"/>
        <w:sectPr>
          <w:type w:val="continuous"/>
          <w:pgSz w:w="15840" w:h="12240" w:orient="landscape"/>
          <w:pgMar w:top="960" w:bottom="280" w:left="1660" w:right="162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5"/>
        <w:ind w:left="109" w:right="-26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0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00"/>
        <w:ind w:left="109" w:right="-54"/>
      </w:pPr>
      <w:r>
        <w:rPr>
          <w:rFonts w:cs="Calibri" w:hAnsi="Calibri" w:eastAsia="Calibri" w:ascii="Calibri"/>
          <w:spacing w:val="-1"/>
          <w:w w:val="100"/>
          <w:position w:val="-1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1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1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1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1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1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-10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CA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2" w:lineRule="auto" w:line="267"/>
        <w:ind w:right="84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ey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es.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eces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omoc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gación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1" w:lineRule="auto" w:line="267"/>
        <w:ind w:right="82"/>
        <w:sectPr>
          <w:type w:val="continuous"/>
          <w:pgSz w:w="15840" w:h="12240" w:orient="landscape"/>
          <w:pgMar w:top="960" w:bottom="280" w:left="1660" w:right="1620"/>
          <w:cols w:num="2" w:equalWidth="off">
            <w:col w:w="2574" w:space="235"/>
            <w:col w:w="9751"/>
          </w:cols>
        </w:sectPr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ermi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goce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los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mism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lineRule="exact" w:line="220"/>
        <w:ind w:left="719" w:right="1098"/>
      </w:pP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                         </w:t>
      </w:r>
      <w:r>
        <w:rPr>
          <w:rFonts w:cs="Calibri" w:hAnsi="Calibri" w:eastAsia="Calibri" w:ascii="Calibri"/>
          <w:spacing w:val="10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oca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o</w:t>
      </w:r>
      <w:r>
        <w:rPr>
          <w:rFonts w:cs="Calibri" w:hAnsi="Calibri" w:eastAsia="Calibri" w:ascii="Calibri"/>
          <w:spacing w:val="20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ces,</w:t>
      </w:r>
      <w:r>
        <w:rPr>
          <w:rFonts w:cs="Calibri" w:hAnsi="Calibri" w:eastAsia="Calibri" w:ascii="Calibri"/>
          <w:spacing w:val="1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os</w:t>
      </w:r>
      <w:r>
        <w:rPr>
          <w:rFonts w:cs="Calibri" w:hAnsi="Calibri" w:eastAsia="Calibri" w:ascii="Calibri"/>
          <w:spacing w:val="16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8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7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s</w:t>
      </w:r>
      <w:r>
        <w:rPr>
          <w:rFonts w:cs="Calibri" w:hAnsi="Calibri" w:eastAsia="Calibri" w:ascii="Calibri"/>
          <w:spacing w:val="1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7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7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7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7"/>
          <w:sz w:val="15"/>
          <w:szCs w:val="15"/>
        </w:rPr>
        <w:t>go</w:t>
      </w:r>
      <w:r>
        <w:rPr>
          <w:rFonts w:cs="Calibri" w:hAnsi="Calibri" w:eastAsia="Calibri" w:ascii="Calibri"/>
          <w:spacing w:val="1"/>
          <w:w w:val="102"/>
          <w:position w:val="7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position w:val="7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7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7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7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Pre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/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</w:t>
      </w:r>
      <w:r>
        <w:rPr>
          <w:rFonts w:cs="Calibri" w:hAnsi="Calibri" w:eastAsia="Calibri" w:ascii="Calibri"/>
          <w:spacing w:val="2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Ti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Po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vo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109"/>
        <w:sectPr>
          <w:type w:val="continuous"/>
          <w:pgSz w:w="15840" w:h="12240" w:orient="landscape"/>
          <w:pgMar w:top="960" w:bottom="280" w:left="1660" w:right="1620"/>
        </w:sectPr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Calibri" w:hAnsi="Calibri" w:eastAsia="Calibri" w:ascii="Calibri"/>
          <w:spacing w:val="9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220"/>
        <w:ind w:left="73" w:right="-36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Pre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5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99"/>
          <w:position w:val="5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100"/>
        <w:ind w:left="726" w:right="422"/>
      </w:pP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ectPr>
          <w:type w:val="continuous"/>
          <w:pgSz w:w="15840" w:h="12240" w:orient="landscape"/>
          <w:pgMar w:top="960" w:bottom="280" w:left="1660" w:right="1620"/>
          <w:cols w:num="2" w:equalWidth="off">
            <w:col w:w="2278" w:space="531"/>
            <w:col w:w="9751"/>
          </w:cols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cios,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</w:t>
      </w:r>
      <w:r>
        <w:rPr>
          <w:rFonts w:cs="Calibri" w:hAnsi="Calibri" w:eastAsia="Calibri" w:ascii="Calibri"/>
          <w:spacing w:val="28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gu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56" w:lineRule="auto" w:line="180"/>
        <w:ind w:left="2809" w:right="76" w:hanging="2700"/>
        <w:sectPr>
          <w:type w:val="continuous"/>
          <w:pgSz w:w="15840" w:h="12240" w:orient="landscape"/>
          <w:pgMar w:top="960" w:bottom="280" w:left="1660" w:right="1620"/>
        </w:sectPr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</w:t>
      </w:r>
      <w:r>
        <w:rPr>
          <w:rFonts w:cs="Calibri" w:hAnsi="Calibri" w:eastAsia="Calibri" w:ascii="Calibri"/>
          <w:spacing w:val="29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sejer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Po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40" w:lineRule="exact" w:line="220"/>
        <w:ind w:left="72" w:right="-37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z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6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99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99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99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99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99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99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100"/>
        <w:ind w:left="726" w:right="797"/>
      </w:pP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99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99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 w:lineRule="auto" w:line="267"/>
        <w:ind w:right="83"/>
        <w:sectPr>
          <w:type w:val="continuous"/>
          <w:pgSz w:w="15840" w:h="12240" w:orient="landscape"/>
          <w:pgMar w:top="960" w:bottom="280" w:left="1660" w:right="1620"/>
          <w:cols w:num="2" w:equalWidth="off">
            <w:col w:w="2202" w:space="607"/>
            <w:col w:w="975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ol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es;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cieros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</w:t>
      </w:r>
      <w:r>
        <w:rPr>
          <w:rFonts w:cs="Calibri" w:hAnsi="Calibri" w:eastAsia="Calibri" w:ascii="Calibri"/>
          <w:spacing w:val="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mig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0"/>
        <w:ind w:left="10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</w:t>
      </w:r>
      <w:r>
        <w:rPr>
          <w:rFonts w:cs="Calibri" w:hAnsi="Calibri" w:eastAsia="Calibri" w:ascii="Calibri"/>
          <w:spacing w:val="2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56" w:lineRule="auto" w:line="180"/>
        <w:ind w:left="2809" w:right="75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                 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ces,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3" w:lineRule="auto" w:line="180"/>
        <w:ind w:left="2809" w:right="74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6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</w:t>
      </w:r>
      <w:r>
        <w:rPr>
          <w:rFonts w:cs="Calibri" w:hAnsi="Calibri" w:eastAsia="Calibri" w:ascii="Calibri"/>
          <w:spacing w:val="23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or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es,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omoc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3" w:lineRule="auto" w:line="180"/>
        <w:ind w:left="2809" w:right="74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ela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</w:t>
      </w:r>
      <w:r>
        <w:rPr>
          <w:rFonts w:cs="Calibri" w:hAnsi="Calibri" w:eastAsia="Calibri" w:ascii="Calibri"/>
          <w:spacing w:val="19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or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es,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omoc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0" w:lineRule="exact" w:line="140"/>
        <w:ind w:left="757"/>
      </w:pPr>
      <w:r>
        <w:pict>
          <v:shape type="#_x0000_t202" style="position:absolute;margin-left:88.44pt;margin-top:7.88504pt;width:27.5276pt;height:6.96pt;mso-position-horizontal-relative:page;mso-position-vertical-relative:paragraph;z-index:-9150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27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200"/>
        <w:ind w:left="757"/>
      </w:pP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H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                        </w:t>
      </w:r>
      <w:r>
        <w:rPr>
          <w:rFonts w:cs="Calibri" w:hAnsi="Calibri" w:eastAsia="Calibri" w:ascii="Calibri"/>
          <w:spacing w:val="8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6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cieros</w:t>
      </w:r>
      <w:r>
        <w:rPr>
          <w:rFonts w:cs="Calibri" w:hAnsi="Calibri" w:eastAsia="Calibri" w:ascii="Calibri"/>
          <w:spacing w:val="1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4" w:lineRule="exact" w:line="180"/>
        <w:ind w:left="2809"/>
        <w:sectPr>
          <w:type w:val="continuous"/>
          <w:pgSz w:w="15840" w:h="12240" w:orient="landscape"/>
          <w:pgMar w:top="960" w:bottom="280" w:left="1660" w:right="162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5"/>
        <w:ind w:left="109" w:right="-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2" w:lineRule="auto" w:line="267"/>
        <w:ind w:right="83"/>
        <w:sectPr>
          <w:type w:val="continuous"/>
          <w:pgSz w:w="15840" w:h="12240" w:orient="landscape"/>
          <w:pgMar w:top="960" w:bottom="280" w:left="1660" w:right="1620"/>
          <w:cols w:num="2" w:equalWidth="off">
            <w:col w:w="1888" w:space="921"/>
            <w:col w:w="9751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Así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ciera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ema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ciero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 w:right="-41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122"/>
        <w:sectPr>
          <w:pgMar w:header="467" w:footer="0" w:top="660" w:bottom="280" w:left="1580" w:right="1580"/>
          <w:headerReference w:type="default" r:id="rId167"/>
          <w:footerReference w:type="default" r:id="rId168"/>
          <w:pgSz w:w="15840" w:h="12240" w:orient="landscape"/>
          <w:cols w:num="2" w:equalWidth="off">
            <w:col w:w="2026" w:space="863"/>
            <w:col w:w="9791"/>
          </w:cols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scal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los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es.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80"/>
        <w:ind w:left="2889" w:right="115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D</w:t>
      </w:r>
      <w:r>
        <w:rPr>
          <w:rFonts w:cs="Calibri" w:hAnsi="Calibri" w:eastAsia="Calibri" w:ascii="Calibri"/>
          <w:spacing w:val="-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1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mas,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2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cación</w:t>
      </w:r>
      <w:r>
        <w:rPr>
          <w:rFonts w:cs="Calibri" w:hAnsi="Calibri" w:eastAsia="Calibri" w:ascii="Calibri"/>
          <w:spacing w:val="3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érci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Aérea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co,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8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   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érci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Aérea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0"/>
        <w:ind w:left="18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    </w:t>
      </w:r>
      <w:r>
        <w:rPr>
          <w:rFonts w:cs="Calibri" w:hAnsi="Calibri" w:eastAsia="Calibri" w:ascii="Calibri"/>
          <w:spacing w:val="30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co.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90" w:lineRule="exact" w:line="140"/>
        <w:ind w:left="837"/>
      </w:pPr>
      <w:r>
        <w:pict>
          <v:shape type="#_x0000_t202" style="position:absolute;margin-left:88.44pt;margin-top:10.265pt;width:27.5276pt;height:6.96pt;mso-position-horizontal-relative:page;mso-position-vertical-relative:paragraph;z-index:-9149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27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-7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200"/>
        <w:ind w:left="837"/>
      </w:pP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Seg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ad</w:t>
      </w:r>
      <w:r>
        <w:rPr>
          <w:rFonts w:cs="Calibri" w:hAnsi="Calibri" w:eastAsia="Calibri" w:ascii="Calibri"/>
          <w:spacing w:val="-7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            </w:t>
      </w:r>
      <w:r>
        <w:rPr>
          <w:rFonts w:cs="Calibri" w:hAnsi="Calibri" w:eastAsia="Calibri" w:ascii="Calibri"/>
          <w:spacing w:val="11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.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Inves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gación</w:t>
      </w:r>
      <w:r>
        <w:rPr>
          <w:rFonts w:cs="Calibri" w:hAnsi="Calibri" w:eastAsia="Calibri" w:ascii="Calibri"/>
          <w:spacing w:val="16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(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8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2"/>
        <w:ind w:left="2889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go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5" w:lineRule="exact" w:line="220"/>
        <w:ind w:left="189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-1"/>
          <w:w w:val="100"/>
          <w:position w:val="-5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5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5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5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5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5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3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3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CO</w:t>
      </w:r>
      <w:r>
        <w:rPr>
          <w:rFonts w:cs="Calibri" w:hAnsi="Calibri" w:eastAsia="Calibri" w:ascii="Calibri"/>
          <w:spacing w:val="-6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DE</w:t>
      </w:r>
      <w:r>
        <w:rPr>
          <w:rFonts w:cs="Calibri" w:hAnsi="Calibri" w:eastAsia="Calibri" w:ascii="Calibri"/>
          <w:spacing w:val="0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M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es,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ves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gación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8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eve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s;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én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su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8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mas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4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837" w:right="-41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</w:pPr>
      <w:r>
        <w:br w:type="column"/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9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ci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8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2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9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s,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7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gu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auxili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1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1" w:lineRule="exact" w:line="180"/>
        <w:sectPr>
          <w:type w:val="continuous"/>
          <w:pgSz w:w="15840" w:h="12240" w:orient="landscape"/>
          <w:pgMar w:top="960" w:bottom="280" w:left="1580" w:right="1580"/>
          <w:cols w:num="2" w:equalWidth="off">
            <w:col w:w="2083" w:space="806"/>
            <w:col w:w="9791"/>
          </w:cols>
        </w:sectPr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s.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80"/>
        <w:ind w:left="2889" w:right="113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í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                   </w:t>
      </w:r>
      <w:r>
        <w:rPr>
          <w:rFonts w:cs="Calibri" w:hAnsi="Calibri" w:eastAsia="Calibri" w:ascii="Calibri"/>
          <w:spacing w:val="5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cos,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cia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co,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co,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cas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ol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or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3" w:lineRule="auto" w:line="180"/>
        <w:ind w:left="2889" w:right="115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   </w:t>
      </w:r>
      <w:r>
        <w:rPr>
          <w:rFonts w:cs="Calibri" w:hAnsi="Calibri" w:eastAsia="Calibri" w:ascii="Calibri"/>
          <w:spacing w:val="1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ón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;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eve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auxilio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ió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habili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ió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públi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0" w:lineRule="exact" w:line="140"/>
        <w:ind w:left="837"/>
      </w:pPr>
      <w:r>
        <w:pict>
          <v:shape type="#_x0000_t202" style="position:absolute;margin-left:88.44pt;margin-top:7.88504pt;width:27.5276pt;height:6.96pt;mso-position-horizontal-relative:page;mso-position-vertical-relative:paragraph;z-index:-9149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27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4"/>
                      <w:szCs w:val="14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  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4"/>
                      <w:szCs w:val="14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en</w:t>
      </w:r>
      <w:r>
        <w:rPr>
          <w:rFonts w:cs="Calibri" w:hAnsi="Calibri" w:eastAsia="Calibri" w:ascii="Calibri"/>
          <w:spacing w:val="-5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2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200"/>
        <w:ind w:left="837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1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ad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                                </w:t>
      </w:r>
      <w:r>
        <w:rPr>
          <w:rFonts w:cs="Calibri" w:hAnsi="Calibri" w:eastAsia="Calibri" w:ascii="Calibri"/>
          <w:spacing w:val="29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cen</w:t>
      </w:r>
      <w:r>
        <w:rPr>
          <w:rFonts w:cs="Calibri" w:hAnsi="Calibri" w:eastAsia="Calibri" w:ascii="Calibri"/>
          <w:spacing w:val="1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es</w:t>
      </w:r>
      <w:r>
        <w:rPr>
          <w:rFonts w:cs="Calibri" w:hAnsi="Calibri" w:eastAsia="Calibri" w:ascii="Calibri"/>
          <w:spacing w:val="7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cos</w:t>
      </w:r>
      <w:r>
        <w:rPr>
          <w:rFonts w:cs="Calibri" w:hAnsi="Calibri" w:eastAsia="Calibri" w:ascii="Calibri"/>
          <w:spacing w:val="10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,</w:t>
      </w:r>
      <w:r>
        <w:rPr>
          <w:rFonts w:cs="Calibri" w:hAnsi="Calibri" w:eastAsia="Calibri" w:ascii="Calibri"/>
          <w:spacing w:val="8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2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cia</w:t>
      </w:r>
      <w:r>
        <w:rPr>
          <w:rFonts w:cs="Calibri" w:hAnsi="Calibri" w:eastAsia="Calibri" w:ascii="Calibri"/>
          <w:spacing w:val="9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se</w:t>
      </w:r>
      <w:r>
        <w:rPr>
          <w:rFonts w:cs="Calibri" w:hAnsi="Calibri" w:eastAsia="Calibri" w:ascii="Calibri"/>
          <w:spacing w:val="3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en</w:t>
      </w:r>
      <w:r>
        <w:rPr>
          <w:rFonts w:cs="Calibri" w:hAnsi="Calibri" w:eastAsia="Calibri" w:ascii="Calibri"/>
          <w:spacing w:val="15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8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position w:val="8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position w:val="8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8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7" w:lineRule="exact" w:line="220"/>
        <w:ind w:left="189" w:right="-52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ema</w:t>
      </w:r>
      <w:r>
        <w:rPr>
          <w:rFonts w:cs="Calibri" w:hAnsi="Calibri" w:eastAsia="Calibri" w:ascii="Calibri"/>
          <w:spacing w:val="-4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al</w:t>
      </w:r>
      <w:r>
        <w:rPr>
          <w:rFonts w:cs="Calibri" w:hAnsi="Calibri" w:eastAsia="Calibri" w:ascii="Calibri"/>
          <w:spacing w:val="-6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5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5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5"/>
          <w:sz w:val="14"/>
          <w:szCs w:val="14"/>
        </w:rPr>
        <w:t>ad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20"/>
        <w:ind w:left="837"/>
      </w:pP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ind w:right="2221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ecre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vo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ca.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123"/>
        <w:sectPr>
          <w:type w:val="continuous"/>
          <w:pgSz w:w="15840" w:h="12240" w:orient="landscape"/>
          <w:pgMar w:top="960" w:bottom="280" w:left="1580" w:right="1580"/>
          <w:cols w:num="2" w:equalWidth="off">
            <w:col w:w="2570" w:space="319"/>
            <w:col w:w="9791"/>
          </w:cols>
        </w:sectPr>
      </w:pP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son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ve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Tam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una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son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es.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Por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smo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3" w:lineRule="exact" w:line="140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167"/>
        <w:ind w:left="837" w:right="-34" w:hanging="648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32" w:lineRule="auto" w:line="267"/>
        <w:ind w:right="123"/>
        <w:sectPr>
          <w:type w:val="continuous"/>
          <w:pgSz w:w="15840" w:h="12240" w:orient="landscape"/>
          <w:pgMar w:top="960" w:bottom="280" w:left="1580" w:right="1580"/>
          <w:cols w:num="2" w:equalWidth="off">
            <w:col w:w="2604" w:space="285"/>
            <w:col w:w="979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vés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Comer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os.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Así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189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</w:t>
      </w:r>
      <w:r>
        <w:rPr>
          <w:rFonts w:cs="Calibri" w:hAnsi="Calibri" w:eastAsia="Calibri" w:ascii="Calibri"/>
          <w:spacing w:val="5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era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mación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34" w:lineRule="exact" w:line="220"/>
        <w:ind w:left="152" w:right="153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9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6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00"/>
        <w:ind w:left="837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2" w:lineRule="exact" w:line="220"/>
        <w:ind w:left="189" w:right="-54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00"/>
        <w:ind w:left="837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2" w:lineRule="auto" w:line="267"/>
        <w:ind w:right="12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s,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cceso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mación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1" w:lineRule="exact" w:line="180"/>
        <w:sectPr>
          <w:type w:val="continuous"/>
          <w:pgSz w:w="15840" w:h="12240" w:orient="landscape"/>
          <w:pgMar w:top="960" w:bottom="280" w:left="1580" w:right="1580"/>
          <w:cols w:num="2" w:equalWidth="off">
            <w:col w:w="2620" w:space="269"/>
            <w:col w:w="9791"/>
          </w:cols>
        </w:sectPr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smos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omos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0"/>
        <w:ind w:left="18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    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cació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1" w:lineRule="exact" w:line="180"/>
        <w:ind w:left="2889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5"/>
        <w:ind w:left="189" w:right="-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2" w:lineRule="auto" w:line="267"/>
        <w:ind w:right="125"/>
      </w:pPr>
      <w:r>
        <w:br w:type="column"/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r,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: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ra</w:t>
      </w:r>
      <w:r>
        <w:rPr>
          <w:rFonts w:cs="Calibri" w:hAnsi="Calibri" w:eastAsia="Calibri" w:ascii="Calibri"/>
          <w:b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v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b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mo</w:t>
      </w:r>
      <w:r>
        <w:rPr>
          <w:rFonts w:cs="Calibri" w:hAnsi="Calibri" w:eastAsia="Calibri" w:ascii="Calibri"/>
          <w:b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cc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b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98" w:lineRule="auto" w:line="267"/>
        <w:ind w:right="122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mas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3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o;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o.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Así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ejec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mism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mación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123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vés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smos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ómica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ciero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98" w:lineRule="auto" w:line="267"/>
        <w:ind w:right="123"/>
        <w:sectPr>
          <w:type w:val="continuous"/>
          <w:pgSz w:w="15840" w:h="12240" w:orient="landscape"/>
          <w:pgMar w:top="960" w:bottom="280" w:left="1580" w:right="1580"/>
          <w:cols w:num="2" w:equalWidth="off">
            <w:col w:w="2050" w:space="839"/>
            <w:col w:w="9791"/>
          </w:cols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ógic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ercera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mé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cos,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macé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é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167"/>
        <w:ind w:left="837" w:right="-34" w:hanging="648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Pre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167"/>
        <w:ind w:left="837" w:right="-34" w:hanging="648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Pre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3" w:lineRule="exact" w:line="220"/>
        <w:ind w:left="189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era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00"/>
        <w:ind w:left="837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ema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167"/>
        <w:ind w:left="837" w:right="26" w:hanging="648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124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omoc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ógic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ol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auto" w:line="267"/>
        <w:ind w:right="125"/>
      </w:pPr>
      <w:r>
        <w:rPr>
          <w:rFonts w:cs="Calibri" w:hAnsi="Calibri" w:eastAsia="Calibri" w:ascii="Calibri"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gnós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exact" w:line="180"/>
        <w:ind w:right="127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ógic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mación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/>
        <w:ind w:right="4384"/>
      </w:pP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18" w:lineRule="auto" w:line="267"/>
        <w:ind w:right="123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ca,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exact" w:line="180"/>
        <w:ind w:right="128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/>
        <w:ind w:right="122"/>
      </w:pP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mism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ema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/>
        <w:ind w:right="8097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19" w:lineRule="auto" w:line="267"/>
        <w:ind w:right="123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omoc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o,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ecre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lineRule="exact" w:line="180"/>
        <w:ind w:right="127"/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 w:lineRule="auto" w:line="267"/>
        <w:ind w:right="124"/>
        <w:sectPr>
          <w:pgMar w:header="467" w:footer="0" w:top="660" w:bottom="280" w:left="1580" w:right="1580"/>
          <w:headerReference w:type="default" r:id="rId169"/>
          <w:footerReference w:type="default" r:id="rId170"/>
          <w:pgSz w:w="15840" w:h="12240" w:orient="landscape"/>
          <w:cols w:num="2" w:equalWidth="off">
            <w:col w:w="2741" w:space="148"/>
            <w:col w:w="9791"/>
          </w:cols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ca,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or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auxilia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2" w:lineRule="auto" w:line="180"/>
        <w:ind w:left="2889" w:right="114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              </w:t>
      </w:r>
      <w:r>
        <w:rPr>
          <w:rFonts w:cs="Calibri" w:hAnsi="Calibri" w:eastAsia="Calibri" w:ascii="Calibri"/>
          <w:spacing w:val="10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3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3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2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ome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o,</w:t>
      </w:r>
      <w:r>
        <w:rPr>
          <w:rFonts w:cs="Calibri" w:hAnsi="Calibri" w:eastAsia="Calibri" w:ascii="Calibri"/>
          <w:spacing w:val="3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3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ca,</w:t>
      </w:r>
      <w:r>
        <w:rPr>
          <w:rFonts w:cs="Calibri" w:hAnsi="Calibri" w:eastAsia="Calibri" w:ascii="Calibri"/>
          <w:spacing w:val="3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2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2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el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,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sec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tLeast" w:line="200"/>
        <w:ind w:left="2889" w:right="125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cas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89" w:right="-54"/>
      </w:pP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2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2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2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7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7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Ser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7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7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7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7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7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7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s</w:t>
      </w:r>
      <w:r>
        <w:rPr>
          <w:rFonts w:cs="Calibri" w:hAnsi="Calibri" w:eastAsia="Calibri" w:ascii="Calibri"/>
          <w:spacing w:val="-6"/>
          <w:w w:val="100"/>
          <w:position w:val="7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00"/>
        <w:ind w:left="837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es</w:t>
      </w:r>
      <w:r>
        <w:rPr>
          <w:rFonts w:cs="Calibri" w:hAnsi="Calibri" w:eastAsia="Calibri" w:ascii="Calibri"/>
          <w:spacing w:val="-6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ere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1" w:lineRule="auto" w:line="267"/>
        <w:ind w:right="123"/>
        <w:sectPr>
          <w:type w:val="continuous"/>
          <w:pgSz w:w="15840" w:h="12240" w:orient="landscape"/>
          <w:pgMar w:top="960" w:bottom="280" w:left="1580" w:right="1580"/>
          <w:cols w:num="2" w:equalWidth="off">
            <w:col w:w="2411" w:space="478"/>
            <w:col w:w="979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cos;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es;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se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s;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sz w:val="16"/>
          <w:szCs w:val="1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 w:right="-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32" w:lineRule="auto" w:line="267"/>
        <w:ind w:right="122"/>
        <w:sectPr>
          <w:type w:val="continuous"/>
          <w:pgSz w:w="15840" w:h="12240" w:orient="landscape"/>
          <w:pgMar w:top="960" w:bottom="280" w:left="1580" w:right="1580"/>
          <w:cols w:num="2" w:equalWidth="off">
            <w:col w:w="2014" w:space="876"/>
            <w:col w:w="979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mas,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ómica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ómica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x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las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ómic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vo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e,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én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los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80"/>
        <w:ind w:left="2889" w:right="113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9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                </w:t>
      </w:r>
      <w:r>
        <w:rPr>
          <w:rFonts w:cs="Calibri" w:hAnsi="Calibri" w:eastAsia="Calibri" w:ascii="Calibri"/>
          <w:spacing w:val="20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og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mas,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oyec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ómic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2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cos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mo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z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ómica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x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2889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gar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(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)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ev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89" w:right="-42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22" w:lineRule="auto" w:line="267"/>
        <w:ind w:right="124"/>
        <w:sectPr>
          <w:type w:val="continuous"/>
          <w:pgSz w:w="15840" w:h="12240" w:orient="landscape"/>
          <w:pgMar w:top="960" w:bottom="280" w:left="1580" w:right="1580"/>
          <w:cols w:num="2" w:equalWidth="off">
            <w:col w:w="2491" w:space="398"/>
            <w:col w:w="979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;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e,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gar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eres,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gos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2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oc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gar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és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eres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                     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cia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ge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auto" w:line="174"/>
        <w:ind w:left="2889" w:right="115" w:hanging="2700"/>
      </w:pP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9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-9"/>
          <w:sz w:val="14"/>
          <w:szCs w:val="14"/>
        </w:rPr>
        <w:t>   </w:t>
      </w:r>
      <w:r>
        <w:rPr>
          <w:rFonts w:cs="Calibri" w:hAnsi="Calibri" w:eastAsia="Calibri" w:ascii="Calibri"/>
          <w:spacing w:val="1"/>
          <w:w w:val="100"/>
          <w:position w:val="-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-1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-1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-1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-1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-1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era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-1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-10"/>
          <w:sz w:val="14"/>
          <w:szCs w:val="14"/>
        </w:rPr>
        <w:t>                </w:t>
      </w:r>
      <w:r>
        <w:rPr>
          <w:rFonts w:cs="Calibri" w:hAnsi="Calibri" w:eastAsia="Calibri" w:ascii="Calibri"/>
          <w:spacing w:val="24"/>
          <w:w w:val="100"/>
          <w:position w:val="-1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qu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5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como:</w:t>
      </w:r>
      <w:r>
        <w:rPr>
          <w:rFonts w:cs="Calibri" w:hAnsi="Calibri" w:eastAsia="Calibri" w:ascii="Calibri"/>
          <w:spacing w:val="1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os,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con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2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es,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2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erso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mayo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0</w:t>
      </w:r>
      <w:r>
        <w:rPr>
          <w:rFonts w:cs="Calibri" w:hAnsi="Calibri" w:eastAsia="Calibri" w:ascii="Calibri"/>
          <w:spacing w:val="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os;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sí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como</w:t>
      </w:r>
      <w:r>
        <w:rPr>
          <w:rFonts w:cs="Calibri" w:hAnsi="Calibri" w:eastAsia="Calibri" w:ascii="Calibri"/>
          <w:spacing w:val="7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ción</w:t>
      </w:r>
      <w:r>
        <w:rPr>
          <w:rFonts w:cs="Calibri" w:hAnsi="Calibri" w:eastAsia="Calibri" w:ascii="Calibri"/>
          <w:spacing w:val="1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(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ye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ergues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comu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220"/>
        <w:ind w:left="152" w:right="-37"/>
      </w:pP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-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-3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-3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as</w:t>
      </w:r>
      <w:r>
        <w:rPr>
          <w:rFonts w:cs="Calibri" w:hAnsi="Calibri" w:eastAsia="Calibri" w:ascii="Calibri"/>
          <w:spacing w:val="-3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eg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ad</w:t>
      </w:r>
      <w:r>
        <w:rPr>
          <w:rFonts w:cs="Calibri" w:hAnsi="Calibri" w:eastAsia="Calibri" w:ascii="Calibri"/>
          <w:spacing w:val="-7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6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6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6"/>
          <w:sz w:val="14"/>
          <w:szCs w:val="14"/>
        </w:rPr>
        <w:t>al</w:t>
      </w:r>
      <w:r>
        <w:rPr>
          <w:rFonts w:cs="Calibri" w:hAnsi="Calibri" w:eastAsia="Calibri" w:ascii="Calibri"/>
          <w:spacing w:val="-4"/>
          <w:w w:val="100"/>
          <w:position w:val="6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6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exact" w:line="100"/>
        <w:ind w:left="806" w:right="567"/>
      </w:pP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99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99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99"/>
          <w:position w:val="1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32" w:lineRule="auto" w:line="267"/>
        <w:ind w:right="124"/>
        <w:sectPr>
          <w:type w:val="continuous"/>
          <w:pgSz w:w="15840" w:h="12240" w:orient="landscape"/>
          <w:pgMar w:top="960" w:bottom="280" w:left="1580" w:right="1580"/>
          <w:cols w:num="2" w:equalWidth="off">
            <w:col w:w="2364" w:space="526"/>
            <w:col w:w="979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Incl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(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Po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)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vés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compe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er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s,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sí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como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gas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ón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oyo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ye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ción</w:t>
      </w:r>
      <w:r>
        <w:rPr>
          <w:rFonts w:cs="Calibri" w:hAnsi="Calibri" w:eastAsia="Calibri" w:ascii="Calibri"/>
          <w:spacing w:val="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cia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en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cios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vo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ec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í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mas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2"/>
          <w:sz w:val="15"/>
          <w:szCs w:val="15"/>
        </w:rPr>
        <w:t>r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2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189"/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alibri" w:hAnsi="Calibri" w:eastAsia="Calibri" w:ascii="Calibri"/>
          <w:spacing w:val="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2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0"/>
        <w:ind w:left="189"/>
        <w:sectPr>
          <w:type w:val="continuous"/>
          <w:pgSz w:w="15840" w:h="12240" w:orient="landscape"/>
          <w:pgMar w:top="960" w:bottom="280" w:left="1580" w:right="1580"/>
        </w:sectPr>
      </w:pP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</w:t>
      </w:r>
      <w:r>
        <w:rPr>
          <w:rFonts w:cs="Calibri" w:hAnsi="Calibri" w:eastAsia="Calibri" w:ascii="Calibri"/>
          <w:spacing w:val="27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</w:t>
      </w:r>
      <w:r>
        <w:rPr>
          <w:rFonts w:cs="Calibri" w:hAnsi="Calibri" w:eastAsia="Calibri" w:ascii="Calibri"/>
          <w:spacing w:val="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es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                       </w:t>
      </w:r>
      <w:r>
        <w:rPr>
          <w:rFonts w:cs="Calibri" w:hAnsi="Calibri" w:eastAsia="Calibri" w:ascii="Calibri"/>
          <w:spacing w:val="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0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soci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9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comp</w:t>
      </w:r>
      <w:r>
        <w:rPr>
          <w:rFonts w:cs="Calibri" w:hAnsi="Calibri" w:eastAsia="Calibri" w:ascii="Calibri"/>
          <w:spacing w:val="-1"/>
          <w:w w:val="100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os</w:t>
      </w:r>
      <w:r>
        <w:rPr>
          <w:rFonts w:cs="Calibri" w:hAnsi="Calibri" w:eastAsia="Calibri" w:ascii="Calibri"/>
          <w:spacing w:val="18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en</w:t>
      </w:r>
      <w:r>
        <w:rPr>
          <w:rFonts w:cs="Calibri" w:hAnsi="Calibri" w:eastAsia="Calibri" w:ascii="Calibri"/>
          <w:spacing w:val="4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cio</w:t>
      </w:r>
      <w:r>
        <w:rPr>
          <w:rFonts w:cs="Calibri" w:hAnsi="Calibri" w:eastAsia="Calibri" w:ascii="Calibri"/>
          <w:spacing w:val="1"/>
          <w:w w:val="100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  <w:t>es</w:t>
      </w:r>
      <w:r>
        <w:rPr>
          <w:rFonts w:cs="Calibri" w:hAnsi="Calibri" w:eastAsia="Calibri" w:ascii="Calibri"/>
          <w:spacing w:val="16"/>
          <w:w w:val="100"/>
          <w:position w:val="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er</w:t>
      </w:r>
      <w:r>
        <w:rPr>
          <w:rFonts w:cs="Calibri" w:hAnsi="Calibri" w:eastAsia="Calibri" w:ascii="Calibri"/>
          <w:spacing w:val="1"/>
          <w:w w:val="102"/>
          <w:position w:val="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102"/>
          <w:position w:val="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2"/>
          <w:position w:val="0"/>
          <w:sz w:val="15"/>
          <w:szCs w:val="15"/>
        </w:rPr>
        <w:t>es.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before="46" w:lineRule="exact" w:line="300"/>
        <w:ind w:left="2765"/>
      </w:pP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5"/>
          <w:szCs w:val="2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ÓGO</w:t>
      </w:r>
      <w:r>
        <w:rPr>
          <w:rFonts w:cs="Calibri" w:hAnsi="Calibri" w:eastAsia="Calibri" w:ascii="Calibri"/>
          <w:b/>
          <w:spacing w:val="2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POR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FUENTE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FINAN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5"/>
          <w:szCs w:val="2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5"/>
          <w:szCs w:val="25"/>
        </w:rPr>
        <w:t>MIENTO</w:t>
      </w:r>
      <w:r>
        <w:rPr>
          <w:rFonts w:cs="Calibri" w:hAnsi="Calibri" w:eastAsia="Calibri" w:ascii="Calibri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3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14" w:space="0" w:color="4F81BC"/>
              <w:right w:val="single" w:sz="8" w:space="0" w:color="4F81BC"/>
            </w:tcBorders>
            <w:shd w:val="clear" w:color="auto" w:fill="00736E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53"/>
              <w:ind w:left="390" w:right="373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25"/>
                <w:szCs w:val="25"/>
              </w:rPr>
              <w:t>FF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14" w:space="0" w:color="4F81BC"/>
              <w:right w:val="single" w:sz="13" w:space="0" w:color="8DB4E2"/>
            </w:tcBorders>
            <w:shd w:val="clear" w:color="auto" w:fill="00736E"/>
          </w:tcPr>
          <w:p>
            <w:pPr>
              <w:rPr>
                <w:rFonts w:cs="Calibri" w:hAnsi="Calibri" w:eastAsia="Calibri" w:ascii="Calibri"/>
                <w:sz w:val="25"/>
                <w:szCs w:val="25"/>
              </w:rPr>
              <w:jc w:val="center"/>
              <w:spacing w:before="56"/>
              <w:ind w:left="3117" w:right="3121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25"/>
                <w:szCs w:val="25"/>
              </w:rPr>
              <w:t>Descripci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25"/>
                <w:szCs w:val="25"/>
              </w:rPr>
              <w:t>ó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25"/>
                <w:szCs w:val="25"/>
              </w:rPr>
              <w:t>n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49" w:hRule="exact"/>
        </w:trPr>
        <w:tc>
          <w:tcPr>
            <w:tcW w:w="1090" w:type="dxa"/>
            <w:tcBorders>
              <w:top w:val="single" w:sz="1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29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100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1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9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107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ign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36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200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6"/>
              <w:ind w:left="2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IENT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rcial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artic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209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36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400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6"/>
              <w:ind w:left="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OPIOS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2%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3%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tente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405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406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499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36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6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rtici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Federales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gramas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Federales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Federal)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Federación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2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509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2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Federales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36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600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6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21"/>
                <w:szCs w:val="21"/>
              </w:rPr>
              <w:t>LES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601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rtici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602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(Pr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gramas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609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36"/>
              <w:ind w:left="342" w:right="32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700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6"/>
              <w:ind w:left="28"/>
            </w:pPr>
            <w:r>
              <w:rPr>
                <w:rFonts w:cs="Calibri" w:hAnsi="Calibri" w:eastAsia="Calibri" w:ascii="Calibri"/>
                <w:b/>
                <w:w w:val="102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701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703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704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1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41"/>
              <w:ind w:left="358" w:right="341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709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5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20"/>
        <w:sectPr>
          <w:pgMar w:header="0" w:footer="0" w:top="860" w:bottom="280" w:left="920" w:right="920"/>
          <w:headerReference w:type="default" r:id="rId171"/>
          <w:footerReference w:type="default" r:id="rId172"/>
          <w:pgSz w:w="12240" w:h="15840"/>
        </w:sectPr>
      </w:pP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is</w:t>
      </w:r>
      <w:r>
        <w:rPr>
          <w:rFonts w:cs="Calibri" w:hAnsi="Calibri" w:eastAsia="Calibri" w:ascii="Calibri"/>
          <w:i/>
          <w:spacing w:val="-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i/>
          <w:spacing w:val="4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88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4" w:lineRule="exact" w:line="320"/>
        <w:ind w:left="2869"/>
      </w:pP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ATÁ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2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DE</w:t>
      </w:r>
      <w:r>
        <w:rPr>
          <w:rFonts w:cs="Calibri" w:hAnsi="Calibri" w:eastAsia="Calibri" w:ascii="Calibri"/>
          <w:b/>
          <w:spacing w:val="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SIFI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IÓN</w:t>
      </w:r>
      <w:r>
        <w:rPr>
          <w:rFonts w:cs="Calibri" w:hAnsi="Calibri" w:eastAsia="Calibri" w:ascii="Calibri"/>
          <w:b/>
          <w:spacing w:val="4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2"/>
          <w:sz w:val="28"/>
          <w:szCs w:val="28"/>
        </w:rPr>
        <w:t>PROGRAM</w:t>
      </w:r>
      <w:r>
        <w:rPr>
          <w:rFonts w:cs="Calibri" w:hAnsi="Calibri" w:eastAsia="Calibri" w:ascii="Calibri"/>
          <w:b/>
          <w:spacing w:val="1"/>
          <w:w w:val="102"/>
          <w:sz w:val="28"/>
          <w:szCs w:val="28"/>
        </w:rPr>
        <w:t>Á</w:t>
      </w:r>
      <w:r>
        <w:rPr>
          <w:rFonts w:cs="Calibri" w:hAnsi="Calibri" w:eastAsia="Calibri" w:ascii="Calibri"/>
          <w:b/>
          <w:spacing w:val="-1"/>
          <w:w w:val="102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2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2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3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7" w:hRule="exact"/>
        </w:trPr>
        <w:tc>
          <w:tcPr>
            <w:tcW w:w="18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00A79D"/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before="22"/>
              <w:ind w:left="454" w:right="459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og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before="17"/>
              <w:ind w:left="243" w:right="249"/>
            </w:pP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supues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00A79D"/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5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supues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00A79D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ind w:left="178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í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Gen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7" w:hRule="exact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534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5"/>
              <w:ind w:left="9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iva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5"/>
              <w:ind w:left="9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ivas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ipi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69"/>
              <w:ind w:left="25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inid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604" w:hRule="exact"/>
        </w:trPr>
        <w:tc>
          <w:tcPr>
            <w:tcW w:w="1868" w:type="dxa"/>
            <w:vMerge w:val=""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idi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77" w:lineRule="auto" w:line="269"/>
              <w:ind w:left="25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(U)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0" w:hRule="exact"/>
        </w:trPr>
        <w:tc>
          <w:tcPr>
            <w:tcW w:w="11001" w:type="dxa"/>
            <w:gridSpan w:val="3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/>
        </w:tc>
      </w:tr>
      <w:tr>
        <w:trPr>
          <w:trHeight w:val="1799" w:hRule="exact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69"/>
              <w:ind w:left="493" w:right="157" w:hanging="31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ÑO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84" w:lineRule="auto" w:line="269"/>
              <w:ind w:left="25" w:right="-1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(E)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a,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acer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al,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ídica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inal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ind w:left="25" w:right="3514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   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25"/>
              <w:ind w:left="25" w:right="2989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 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25"/>
              <w:ind w:left="25" w:right="2833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86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14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8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-4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26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imie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3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position w:val="7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40"/>
              <w:ind w:left="258"/>
            </w:pP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0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lineRule="auto" w:line="269"/>
              <w:ind w:left="25" w:right="-1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(P)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cuci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imie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57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5" w:lineRule="auto" w:line="269"/>
              <w:ind w:left="25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69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vi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94" w:lineRule="auto" w:line="269"/>
              <w:ind w:left="25" w:right="-1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(G)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ifi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cci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81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(R)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alida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92" w:hRule="exact"/>
        </w:trPr>
        <w:tc>
          <w:tcPr>
            <w:tcW w:w="1868" w:type="dxa"/>
            <w:vMerge w:val=""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72" w:lineRule="auto" w:line="269"/>
              <w:ind w:left="25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(K)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inv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ia.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0" w:hRule="exact"/>
        </w:trPr>
        <w:tc>
          <w:tcPr>
            <w:tcW w:w="11001" w:type="dxa"/>
            <w:gridSpan w:val="3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/>
        </w:tc>
      </w:tr>
      <w:tr>
        <w:trPr>
          <w:trHeight w:val="673" w:hRule="exact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69"/>
              <w:ind w:left="472" w:right="202" w:hanging="247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DM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POYO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175"/>
              <w:ind w:left="258" w:right="418" w:hanging="163"/>
            </w:pPr>
            <w:r>
              <w:rPr>
                <w:rFonts w:cs="Calibri" w:hAnsi="Calibri" w:eastAsia="Calibri" w:ascii="Calibri"/>
                <w:spacing w:val="0"/>
                <w:w w:val="100"/>
                <w:position w:val="-1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11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-1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yo</w:t>
            </w:r>
            <w:r>
              <w:rPr>
                <w:rFonts w:cs="Calibri" w:hAnsi="Calibri" w:eastAsia="Calibri" w:ascii="Calibri"/>
                <w:spacing w:val="16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io</w:t>
            </w:r>
            <w:r>
              <w:rPr>
                <w:rFonts w:cs="Calibri" w:hAnsi="Calibri" w:eastAsia="Calibri" w:ascii="Calibri"/>
                <w:spacing w:val="3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1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1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3"/>
                <w:position w:val="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it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al.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69"/>
              <w:ind w:left="25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ías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ay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78" w:hRule="exact"/>
        </w:trPr>
        <w:tc>
          <w:tcPr>
            <w:tcW w:w="1868" w:type="dxa"/>
            <w:vMerge w:val=""/>
            <w:tcBorders>
              <w:left w:val="single" w:sz="13" w:space="0" w:color="000000"/>
              <w:right w:val="single" w:sz="7" w:space="0" w:color="000000"/>
            </w:tcBorders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176"/>
              <w:ind w:left="258" w:right="-11" w:hanging="163"/>
            </w:pPr>
            <w:r>
              <w:rPr>
                <w:rFonts w:cs="Calibri" w:hAnsi="Calibri" w:eastAsia="Calibri" w:ascii="Calibri"/>
                <w:spacing w:val="0"/>
                <w:w w:val="100"/>
                <w:position w:val="-1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11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-1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yo</w:t>
            </w:r>
            <w:r>
              <w:rPr>
                <w:rFonts w:cs="Calibri" w:hAnsi="Calibri" w:eastAsia="Calibri" w:ascii="Calibri"/>
                <w:spacing w:val="16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18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3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position w:val="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3"/>
                <w:position w:val="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3"/>
                <w:position w:val="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position w:val="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70"/>
              <w:ind w:left="25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ía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í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ía.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848" w:hRule="exact"/>
        </w:trPr>
        <w:tc>
          <w:tcPr>
            <w:tcW w:w="1868" w:type="dxa"/>
            <w:vMerge w:val=""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both"/>
              <w:spacing w:before="84" w:lineRule="auto" w:line="269"/>
              <w:ind w:left="25" w:right="-16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(W)</w:t>
            </w:r>
            <w:r>
              <w:rPr>
                <w:rFonts w:cs="Calibri" w:hAnsi="Calibri" w:eastAsia="Calibri" w:ascii="Calibri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al,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cas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iva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ás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0" w:hRule="exact"/>
        </w:trPr>
        <w:tc>
          <w:tcPr>
            <w:tcW w:w="11001" w:type="dxa"/>
            <w:gridSpan w:val="3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/>
        </w:tc>
      </w:tr>
      <w:tr>
        <w:trPr>
          <w:trHeight w:val="916" w:hRule="exact"/>
        </w:trPr>
        <w:tc>
          <w:tcPr>
            <w:tcW w:w="186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47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8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4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-4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32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position w:val="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position w:val="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position w:val="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3"/>
                <w:position w:val="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position w:val="7"/>
                <w:sz w:val="17"/>
                <w:szCs w:val="17"/>
              </w:rPr>
              <w:t>luci</w:t>
            </w:r>
            <w:r>
              <w:rPr>
                <w:rFonts w:cs="Calibri" w:hAnsi="Calibri" w:eastAsia="Calibri" w:ascii="Calibri"/>
                <w:spacing w:val="2"/>
                <w:w w:val="103"/>
                <w:position w:val="7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position w:val="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40"/>
              <w:ind w:left="258"/>
            </w:pP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position w:val="2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position w:val="2"/>
                <w:sz w:val="17"/>
                <w:szCs w:val="17"/>
              </w:rPr>
              <w:t>al.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69"/>
              <w:ind w:left="25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(L)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ivan</w:t>
            </w:r>
            <w:r>
              <w:rPr>
                <w:rFonts w:cs="Calibri" w:hAnsi="Calibri" w:eastAsia="Calibri" w:ascii="Calibri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luci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itidas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idad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95" w:hRule="exact"/>
        </w:trPr>
        <w:tc>
          <w:tcPr>
            <w:tcW w:w="186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1D3"/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9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Na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1D3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89"/>
              <w:ind w:left="25"/>
            </w:pP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(N)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0" w:hRule="exact"/>
        </w:trPr>
        <w:tc>
          <w:tcPr>
            <w:tcW w:w="18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/>
        </w:tc>
      </w:tr>
      <w:tr>
        <w:trPr>
          <w:trHeight w:val="580" w:hRule="exact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78"/>
            </w:pP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BL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5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8" w:lineRule="auto" w:line="269"/>
              <w:ind w:left="25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ley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55" w:hRule="exact"/>
        </w:trPr>
        <w:tc>
          <w:tcPr>
            <w:tcW w:w="1868" w:type="dxa"/>
            <w:vMerge w:val=""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idad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al.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ley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lac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/>
        <w:ind w:left="119"/>
      </w:pP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jerc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2016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88</w:t>
      </w:r>
    </w:p>
    <w:sectPr>
      <w:pgMar w:header="0" w:footer="0" w:top="740" w:bottom="280" w:left="580" w:right="240"/>
      <w:headerReference w:type="default" r:id="rId173"/>
      <w:footerReference w:type="default" r:id="rId174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0.0637pt;margin-top:738.29pt;width:62.6552pt;height:9.56pt;mso-position-horizontal-relative:page;mso-position-vertical-relative:page;z-index:-915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5"/>
                    <w:szCs w:val="15"/>
                  </w:rPr>
                  <w:jc w:val="left"/>
                  <w:spacing w:lineRule="exact" w:line="160"/>
                  <w:ind w:left="20" w:right="-23"/>
                </w:pP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5"/>
                    <w:szCs w:val="15"/>
                  </w:rPr>
                  <w:t>j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5"/>
                    <w:szCs w:val="15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5"/>
                    <w:szCs w:val="15"/>
                  </w:rPr>
                  <w:t>cici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F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position w:val="1"/>
                    <w:sz w:val="15"/>
                    <w:szCs w:val="15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position w:val="1"/>
                    <w:sz w:val="15"/>
                    <w:szCs w:val="15"/>
                  </w:rPr>
                  <w:t>ca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l</w:t>
                </w:r>
                <w:r>
                  <w:rPr>
                    <w:rFonts w:cs="Calibri" w:hAnsi="Calibri" w:eastAsia="Calibri" w:ascii="Calibri"/>
                    <w:i/>
                    <w:spacing w:val="-2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15"/>
                    <w:szCs w:val="15"/>
                  </w:rPr>
                  <w:t>2016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9.94pt;margin-top:739.25pt;width:50.4571pt;height:9.56pt;mso-position-horizontal-relative:page;mso-position-vertical-relative:page;z-index:-9151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5"/>
                    <w:szCs w:val="15"/>
                  </w:rPr>
                  <w:jc w:val="left"/>
                  <w:spacing w:lineRule="exact" w:line="160"/>
                  <w:ind w:left="20" w:right="-2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5"/>
                    <w:szCs w:val="15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t>ág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5"/>
                    <w:szCs w:val="15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t>na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5"/>
                    <w:szCs w:val="15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5"/>
                    <w:szCs w:val="15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5"/>
                    <w:szCs w:val="15"/>
                  </w:rPr>
                  <w:t>88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.9599pt;margin-top:759.5pt;width:53.8479pt;height:8.48pt;mso-position-horizontal-relative:page;mso-position-vertical-relative:page;z-index:-915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Ej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Calibri" w:hAnsi="Calibri" w:eastAsia="Calibri" w:ascii="Calibri"/>
                    <w:i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cs="Calibri" w:hAnsi="Calibri" w:eastAsia="Calibri" w:ascii="Calibri"/>
                    <w:i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2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0</w:t>
                </w:r>
                <w:r>
                  <w:rPr>
                    <w:rFonts w:cs="Calibri" w:hAnsi="Calibri" w:eastAsia="Calibri" w:ascii="Calibri"/>
                    <w:i/>
                    <w:spacing w:val="-1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sz w:val="13"/>
                    <w:szCs w:val="13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0.46pt;margin-top:760.82pt;width:43.3219pt;height:8.48pt;mso-position-horizontal-relative:page;mso-position-vertical-relative:page;z-index:-9151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t>Pá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3"/>
                    <w:szCs w:val="13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2.584pt;margin-top:42.59pt;width:302.583pt;height:17pt;mso-position-horizontal-relative:page;mso-position-vertical-relative:page;z-index:-9151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0"/>
                    <w:szCs w:val="30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2"/>
                    <w:sz w:val="30"/>
                    <w:szCs w:val="3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me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Si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uación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H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0"/>
                    <w:szCs w:val="3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cenda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ia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resos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-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2"/>
                    <w:sz w:val="30"/>
                    <w:szCs w:val="30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2"/>
                    <w:sz w:val="30"/>
                    <w:szCs w:val="30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6.544pt;margin-top:19.64pt;width:257.771pt;height:31.85pt;mso-position-horizontal-relative:page;mso-position-vertical-relative:page;z-index:-915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6"/>
                    <w:szCs w:val="26"/>
                  </w:rPr>
                  <w:jc w:val="left"/>
                  <w:spacing w:lineRule="exact" w:line="280"/>
                  <w:ind w:left="27" w:right="-39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Info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me</w:t>
                </w:r>
                <w:r>
                  <w:rPr>
                    <w:rFonts w:cs="Calibri" w:hAnsi="Calibri" w:eastAsia="Calibri" w:ascii="Calibri"/>
                    <w:b/>
                    <w:spacing w:val="-11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de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ción</w:t>
                </w:r>
                <w:r>
                  <w:rPr>
                    <w:rFonts w:cs="Calibri" w:hAnsi="Calibri" w:eastAsia="Calibri" w:ascii="Calibri"/>
                    <w:b/>
                    <w:spacing w:val="-10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H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nda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4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Egr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sos</w:t>
                </w:r>
                <w:r>
                  <w:rPr>
                    <w:rFonts w:cs="Calibri" w:hAnsi="Calibri" w:eastAsia="Calibri" w:ascii="Calibri"/>
                    <w:b/>
                    <w:spacing w:val="-10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-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6"/>
                    <w:szCs w:val="26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6"/>
                    <w:szCs w:val="26"/>
                  </w:rPr>
                  <w:t>16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1"/>
                    <w:szCs w:val="21"/>
                  </w:rPr>
                  <w:jc w:val="left"/>
                  <w:spacing w:before="80"/>
                  <w:ind w:left="20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Mu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o:</w:t>
                </w:r>
                <w:r>
                  <w:rPr>
                    <w:rFonts w:cs="Calibri" w:hAnsi="Calibri" w:eastAsia="Calibri" w:ascii="Calibri"/>
                    <w:b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á,</w:t>
                </w:r>
                <w:r>
                  <w:rPr>
                    <w:rFonts w:cs="Calibri" w:hAnsi="Calibri" w:eastAsia="Calibri" w:ascii="Calibri"/>
                    <w:b/>
                    <w:spacing w:val="-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Jal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36pt;margin-top:25.916pt;width:622.44pt;height:10.344pt;mso-position-horizontal-relative:page;mso-position-vertical-relative:page;z-index:-91512" coordorigin="1687,518" coordsize="12449,207">
          <v:shape style="position:absolute;left:1687;top:518;width:12449;height:207" coordorigin="1687,518" coordsize="12449,207" path="m14136,528l1697,528,1697,725,14136,725,14136,528xe" filled="t" fillcolor="#D99694" stroked="f">
            <v:path arrowok="t"/>
            <v:fill/>
          </v:shape>
          <w10:wrap type="none"/>
        </v:group>
      </w:pict>
    </w:r>
    <w:r>
      <w:pict>
        <v:shape type="#_x0000_t202" style="position:absolute;margin-left:87.56pt;margin-top:27.16pt;width:30.82pt;height:8.96pt;mso-position-horizontal-relative:page;mso-position-vertical-relative:page;z-index:-9151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  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  </w:t>
                </w:r>
                <w:r>
                  <w:rPr>
                    <w:rFonts w:cs="Calibri" w:hAnsi="Calibri" w:eastAsia="Calibri" w:ascii="Calibri"/>
                    <w:b/>
                    <w:spacing w:val="3"/>
                    <w:w w:val="100"/>
                    <w:position w:val="1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SF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3.1pt;margin-top:27.28pt;width:35.468pt;height:8.96pt;mso-position-horizontal-relative:page;mso-position-vertical-relative:page;z-index:-915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es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9.19pt;margin-top:27.16pt;width:31.1598pt;height:8.96pt;mso-position-horizontal-relative:page;mso-position-vertical-relative:page;z-index:-9150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36pt;margin-top:25.916pt;width:622.44pt;height:10.344pt;mso-position-horizontal-relative:page;mso-position-vertical-relative:page;z-index:-91508" coordorigin="1687,518" coordsize="12449,207">
          <v:shape style="position:absolute;left:1687;top:518;width:12449;height:207" coordorigin="1687,518" coordsize="12449,207" path="m14136,528l1697,528,1697,725,14136,725,14136,528xe" filled="t" fillcolor="#D99694" stroked="f">
            <v:path arrowok="t"/>
            <v:fill/>
          </v:shape>
          <w10:wrap type="none"/>
        </v:group>
      </w:pict>
    </w:r>
    <w:r>
      <w:pict>
        <v:shape type="#_x0000_t202" style="position:absolute;margin-left:87.56pt;margin-top:27.16pt;width:30.82pt;height:8.96pt;mso-position-horizontal-relative:page;mso-position-vertical-relative:page;z-index:-915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  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  </w:t>
                </w:r>
                <w:r>
                  <w:rPr>
                    <w:rFonts w:cs="Calibri" w:hAnsi="Calibri" w:eastAsia="Calibri" w:ascii="Calibri"/>
                    <w:b/>
                    <w:spacing w:val="3"/>
                    <w:w w:val="100"/>
                    <w:position w:val="1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SF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3.1pt;margin-top:27.28pt;width:35.468pt;height:8.96pt;mso-position-horizontal-relative:page;mso-position-vertical-relative:page;z-index:-9150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es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9.19pt;margin-top:27.16pt;width:31.1598pt;height:8.96pt;mso-position-horizontal-relative:page;mso-position-vertical-relative:page;z-index:-915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13.png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image" Target="media/image14.png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image" Target="media/image15.png"/><Relationship Id="rId29" Type="http://schemas.openxmlformats.org/officeDocument/2006/relationships/header" Target="header6.xml"/><Relationship Id="rId30" Type="http://schemas.openxmlformats.org/officeDocument/2006/relationships/footer" Target="footer6.xml"/><Relationship Id="rId31" Type="http://schemas.openxmlformats.org/officeDocument/2006/relationships/image" Target="media/image16.png"/><Relationship Id="rId32" Type="http://schemas.openxmlformats.org/officeDocument/2006/relationships/header" Target="header7.xml"/><Relationship Id="rId33" Type="http://schemas.openxmlformats.org/officeDocument/2006/relationships/footer" Target="footer7.xml"/><Relationship Id="rId34" Type="http://schemas.openxmlformats.org/officeDocument/2006/relationships/image" Target="media/image17.png"/><Relationship Id="rId35" Type="http://schemas.openxmlformats.org/officeDocument/2006/relationships/header" Target="header8.xml"/><Relationship Id="rId36" Type="http://schemas.openxmlformats.org/officeDocument/2006/relationships/footer" Target="footer8.xml"/><Relationship Id="rId37" Type="http://schemas.openxmlformats.org/officeDocument/2006/relationships/image" Target="media/image18.png"/><Relationship Id="rId38" Type="http://schemas.openxmlformats.org/officeDocument/2006/relationships/header" Target="header9.xml"/><Relationship Id="rId39" Type="http://schemas.openxmlformats.org/officeDocument/2006/relationships/footer" Target="footer9.xml"/><Relationship Id="rId40" Type="http://schemas.openxmlformats.org/officeDocument/2006/relationships/image" Target="media/image19.png"/><Relationship Id="rId41" Type="http://schemas.openxmlformats.org/officeDocument/2006/relationships/header" Target="header10.xml"/><Relationship Id="rId42" Type="http://schemas.openxmlformats.org/officeDocument/2006/relationships/footer" Target="footer10.xml"/><Relationship Id="rId43" Type="http://schemas.openxmlformats.org/officeDocument/2006/relationships/image" Target="media/image20.png"/><Relationship Id="rId44" Type="http://schemas.openxmlformats.org/officeDocument/2006/relationships/header" Target="header11.xml"/><Relationship Id="rId45" Type="http://schemas.openxmlformats.org/officeDocument/2006/relationships/footer" Target="footer11.xml"/><Relationship Id="rId46" Type="http://schemas.openxmlformats.org/officeDocument/2006/relationships/image" Target="media/image21.png"/><Relationship Id="rId47" Type="http://schemas.openxmlformats.org/officeDocument/2006/relationships/header" Target="header12.xml"/><Relationship Id="rId48" Type="http://schemas.openxmlformats.org/officeDocument/2006/relationships/footer" Target="footer12.xml"/><Relationship Id="rId49" Type="http://schemas.openxmlformats.org/officeDocument/2006/relationships/header" Target="header13.xml"/><Relationship Id="rId50" Type="http://schemas.openxmlformats.org/officeDocument/2006/relationships/footer" Target="footer13.xml"/><Relationship Id="rId51" Type="http://schemas.openxmlformats.org/officeDocument/2006/relationships/header" Target="header14.xml"/><Relationship Id="rId52" Type="http://schemas.openxmlformats.org/officeDocument/2006/relationships/footer" Target="footer14.xml"/><Relationship Id="rId53" Type="http://schemas.openxmlformats.org/officeDocument/2006/relationships/header" Target="header15.xml"/><Relationship Id="rId54" Type="http://schemas.openxmlformats.org/officeDocument/2006/relationships/footer" Target="footer15.xml"/><Relationship Id="rId55" Type="http://schemas.openxmlformats.org/officeDocument/2006/relationships/header" Target="header16.xml"/><Relationship Id="rId56" Type="http://schemas.openxmlformats.org/officeDocument/2006/relationships/footer" Target="footer16.xml"/><Relationship Id="rId57" Type="http://schemas.openxmlformats.org/officeDocument/2006/relationships/header" Target="header17.xml"/><Relationship Id="rId58" Type="http://schemas.openxmlformats.org/officeDocument/2006/relationships/footer" Target="footer17.xml"/><Relationship Id="rId59" Type="http://schemas.openxmlformats.org/officeDocument/2006/relationships/header" Target="header18.xml"/><Relationship Id="rId60" Type="http://schemas.openxmlformats.org/officeDocument/2006/relationships/footer" Target="footer18.xml"/><Relationship Id="rId61" Type="http://schemas.openxmlformats.org/officeDocument/2006/relationships/header" Target="header19.xml"/><Relationship Id="rId62" Type="http://schemas.openxmlformats.org/officeDocument/2006/relationships/footer" Target="footer19.xml"/><Relationship Id="rId63" Type="http://schemas.openxmlformats.org/officeDocument/2006/relationships/header" Target="header20.xml"/><Relationship Id="rId64" Type="http://schemas.openxmlformats.org/officeDocument/2006/relationships/footer" Target="footer20.xml"/><Relationship Id="rId65" Type="http://schemas.openxmlformats.org/officeDocument/2006/relationships/header" Target="header21.xml"/><Relationship Id="rId66" Type="http://schemas.openxmlformats.org/officeDocument/2006/relationships/footer" Target="footer21.xml"/><Relationship Id="rId67" Type="http://schemas.openxmlformats.org/officeDocument/2006/relationships/header" Target="header22.xml"/><Relationship Id="rId68" Type="http://schemas.openxmlformats.org/officeDocument/2006/relationships/footer" Target="footer22.xml"/><Relationship Id="rId69" Type="http://schemas.openxmlformats.org/officeDocument/2006/relationships/header" Target="header23.xml"/><Relationship Id="rId70" Type="http://schemas.openxmlformats.org/officeDocument/2006/relationships/footer" Target="footer23.xml"/><Relationship Id="rId71" Type="http://schemas.openxmlformats.org/officeDocument/2006/relationships/header" Target="header24.xml"/><Relationship Id="rId72" Type="http://schemas.openxmlformats.org/officeDocument/2006/relationships/footer" Target="footer24.xml"/><Relationship Id="rId73" Type="http://schemas.openxmlformats.org/officeDocument/2006/relationships/header" Target="header25.xml"/><Relationship Id="rId74" Type="http://schemas.openxmlformats.org/officeDocument/2006/relationships/footer" Target="footer25.xml"/><Relationship Id="rId75" Type="http://schemas.openxmlformats.org/officeDocument/2006/relationships/header" Target="header26.xml"/><Relationship Id="rId76" Type="http://schemas.openxmlformats.org/officeDocument/2006/relationships/footer" Target="footer26.xml"/><Relationship Id="rId77" Type="http://schemas.openxmlformats.org/officeDocument/2006/relationships/header" Target="header27.xml"/><Relationship Id="rId78" Type="http://schemas.openxmlformats.org/officeDocument/2006/relationships/footer" Target="footer27.xml"/><Relationship Id="rId79" Type="http://schemas.openxmlformats.org/officeDocument/2006/relationships/header" Target="header28.xml"/><Relationship Id="rId80" Type="http://schemas.openxmlformats.org/officeDocument/2006/relationships/footer" Target="footer28.xml"/><Relationship Id="rId81" Type="http://schemas.openxmlformats.org/officeDocument/2006/relationships/header" Target="header29.xml"/><Relationship Id="rId82" Type="http://schemas.openxmlformats.org/officeDocument/2006/relationships/footer" Target="footer29.xml"/><Relationship Id="rId83" Type="http://schemas.openxmlformats.org/officeDocument/2006/relationships/header" Target="header30.xml"/><Relationship Id="rId84" Type="http://schemas.openxmlformats.org/officeDocument/2006/relationships/footer" Target="footer30.xml"/><Relationship Id="rId85" Type="http://schemas.openxmlformats.org/officeDocument/2006/relationships/header" Target="header31.xml"/><Relationship Id="rId86" Type="http://schemas.openxmlformats.org/officeDocument/2006/relationships/footer" Target="footer31.xml"/><Relationship Id="rId87" Type="http://schemas.openxmlformats.org/officeDocument/2006/relationships/header" Target="header32.xml"/><Relationship Id="rId88" Type="http://schemas.openxmlformats.org/officeDocument/2006/relationships/footer" Target="footer32.xml"/><Relationship Id="rId89" Type="http://schemas.openxmlformats.org/officeDocument/2006/relationships/header" Target="header33.xml"/><Relationship Id="rId90" Type="http://schemas.openxmlformats.org/officeDocument/2006/relationships/footer" Target="footer33.xml"/><Relationship Id="rId91" Type="http://schemas.openxmlformats.org/officeDocument/2006/relationships/header" Target="header34.xml"/><Relationship Id="rId92" Type="http://schemas.openxmlformats.org/officeDocument/2006/relationships/footer" Target="footer34.xml"/><Relationship Id="rId93" Type="http://schemas.openxmlformats.org/officeDocument/2006/relationships/header" Target="header35.xml"/><Relationship Id="rId94" Type="http://schemas.openxmlformats.org/officeDocument/2006/relationships/footer" Target="footer35.xml"/><Relationship Id="rId95" Type="http://schemas.openxmlformats.org/officeDocument/2006/relationships/header" Target="header36.xml"/><Relationship Id="rId96" Type="http://schemas.openxmlformats.org/officeDocument/2006/relationships/footer" Target="footer36.xml"/><Relationship Id="rId97" Type="http://schemas.openxmlformats.org/officeDocument/2006/relationships/header" Target="header37.xml"/><Relationship Id="rId98" Type="http://schemas.openxmlformats.org/officeDocument/2006/relationships/footer" Target="footer37.xml"/><Relationship Id="rId99" Type="http://schemas.openxmlformats.org/officeDocument/2006/relationships/header" Target="header38.xml"/><Relationship Id="rId100" Type="http://schemas.openxmlformats.org/officeDocument/2006/relationships/footer" Target="footer38.xml"/><Relationship Id="rId101" Type="http://schemas.openxmlformats.org/officeDocument/2006/relationships/header" Target="header39.xml"/><Relationship Id="rId102" Type="http://schemas.openxmlformats.org/officeDocument/2006/relationships/footer" Target="footer39.xml"/><Relationship Id="rId103" Type="http://schemas.openxmlformats.org/officeDocument/2006/relationships/header" Target="header40.xml"/><Relationship Id="rId104" Type="http://schemas.openxmlformats.org/officeDocument/2006/relationships/footer" Target="footer40.xml"/><Relationship Id="rId105" Type="http://schemas.openxmlformats.org/officeDocument/2006/relationships/header" Target="header41.xml"/><Relationship Id="rId106" Type="http://schemas.openxmlformats.org/officeDocument/2006/relationships/footer" Target="footer41.xml"/><Relationship Id="rId107" Type="http://schemas.openxmlformats.org/officeDocument/2006/relationships/header" Target="header42.xml"/><Relationship Id="rId108" Type="http://schemas.openxmlformats.org/officeDocument/2006/relationships/footer" Target="footer42.xml"/><Relationship Id="rId109" Type="http://schemas.openxmlformats.org/officeDocument/2006/relationships/header" Target="header43.xml"/><Relationship Id="rId110" Type="http://schemas.openxmlformats.org/officeDocument/2006/relationships/footer" Target="footer43.xml"/><Relationship Id="rId111" Type="http://schemas.openxmlformats.org/officeDocument/2006/relationships/header" Target="header44.xml"/><Relationship Id="rId112" Type="http://schemas.openxmlformats.org/officeDocument/2006/relationships/footer" Target="footer44.xml"/><Relationship Id="rId113" Type="http://schemas.openxmlformats.org/officeDocument/2006/relationships/header" Target="header45.xml"/><Relationship Id="rId114" Type="http://schemas.openxmlformats.org/officeDocument/2006/relationships/footer" Target="footer45.xml"/><Relationship Id="rId115" Type="http://schemas.openxmlformats.org/officeDocument/2006/relationships/header" Target="header46.xml"/><Relationship Id="rId116" Type="http://schemas.openxmlformats.org/officeDocument/2006/relationships/footer" Target="footer46.xml"/><Relationship Id="rId117" Type="http://schemas.openxmlformats.org/officeDocument/2006/relationships/header" Target="header47.xml"/><Relationship Id="rId118" Type="http://schemas.openxmlformats.org/officeDocument/2006/relationships/footer" Target="footer47.xml"/><Relationship Id="rId119" Type="http://schemas.openxmlformats.org/officeDocument/2006/relationships/header" Target="header48.xml"/><Relationship Id="rId120" Type="http://schemas.openxmlformats.org/officeDocument/2006/relationships/footer" Target="footer48.xml"/><Relationship Id="rId121" Type="http://schemas.openxmlformats.org/officeDocument/2006/relationships/header" Target="header49.xml"/><Relationship Id="rId122" Type="http://schemas.openxmlformats.org/officeDocument/2006/relationships/footer" Target="footer49.xml"/><Relationship Id="rId123" Type="http://schemas.openxmlformats.org/officeDocument/2006/relationships/header" Target="header50.xml"/><Relationship Id="rId124" Type="http://schemas.openxmlformats.org/officeDocument/2006/relationships/footer" Target="footer50.xml"/><Relationship Id="rId125" Type="http://schemas.openxmlformats.org/officeDocument/2006/relationships/header" Target="header51.xml"/><Relationship Id="rId126" Type="http://schemas.openxmlformats.org/officeDocument/2006/relationships/footer" Target="footer51.xml"/><Relationship Id="rId127" Type="http://schemas.openxmlformats.org/officeDocument/2006/relationships/header" Target="header52.xml"/><Relationship Id="rId128" Type="http://schemas.openxmlformats.org/officeDocument/2006/relationships/footer" Target="footer52.xml"/><Relationship Id="rId129" Type="http://schemas.openxmlformats.org/officeDocument/2006/relationships/header" Target="header53.xml"/><Relationship Id="rId130" Type="http://schemas.openxmlformats.org/officeDocument/2006/relationships/footer" Target="footer53.xml"/><Relationship Id="rId131" Type="http://schemas.openxmlformats.org/officeDocument/2006/relationships/header" Target="header54.xml"/><Relationship Id="rId132" Type="http://schemas.openxmlformats.org/officeDocument/2006/relationships/footer" Target="footer54.xml"/><Relationship Id="rId133" Type="http://schemas.openxmlformats.org/officeDocument/2006/relationships/header" Target="header55.xml"/><Relationship Id="rId134" Type="http://schemas.openxmlformats.org/officeDocument/2006/relationships/footer" Target="footer55.xml"/><Relationship Id="rId135" Type="http://schemas.openxmlformats.org/officeDocument/2006/relationships/header" Target="header56.xml"/><Relationship Id="rId136" Type="http://schemas.openxmlformats.org/officeDocument/2006/relationships/footer" Target="footer56.xml"/><Relationship Id="rId137" Type="http://schemas.openxmlformats.org/officeDocument/2006/relationships/header" Target="header57.xml"/><Relationship Id="rId138" Type="http://schemas.openxmlformats.org/officeDocument/2006/relationships/footer" Target="footer57.xml"/><Relationship Id="rId139" Type="http://schemas.openxmlformats.org/officeDocument/2006/relationships/header" Target="header58.xml"/><Relationship Id="rId140" Type="http://schemas.openxmlformats.org/officeDocument/2006/relationships/footer" Target="footer58.xml"/><Relationship Id="rId141" Type="http://schemas.openxmlformats.org/officeDocument/2006/relationships/header" Target="header59.xml"/><Relationship Id="rId142" Type="http://schemas.openxmlformats.org/officeDocument/2006/relationships/footer" Target="footer59.xml"/><Relationship Id="rId143" Type="http://schemas.openxmlformats.org/officeDocument/2006/relationships/header" Target="header60.xml"/><Relationship Id="rId144" Type="http://schemas.openxmlformats.org/officeDocument/2006/relationships/footer" Target="footer60.xml"/><Relationship Id="rId145" Type="http://schemas.openxmlformats.org/officeDocument/2006/relationships/header" Target="header61.xml"/><Relationship Id="rId146" Type="http://schemas.openxmlformats.org/officeDocument/2006/relationships/footer" Target="footer61.xml"/><Relationship Id="rId147" Type="http://schemas.openxmlformats.org/officeDocument/2006/relationships/header" Target="header62.xml"/><Relationship Id="rId148" Type="http://schemas.openxmlformats.org/officeDocument/2006/relationships/footer" Target="footer62.xml"/><Relationship Id="rId149" Type="http://schemas.openxmlformats.org/officeDocument/2006/relationships/header" Target="header63.xml"/><Relationship Id="rId150" Type="http://schemas.openxmlformats.org/officeDocument/2006/relationships/footer" Target="footer63.xml"/><Relationship Id="rId151" Type="http://schemas.openxmlformats.org/officeDocument/2006/relationships/header" Target="header64.xml"/><Relationship Id="rId152" Type="http://schemas.openxmlformats.org/officeDocument/2006/relationships/footer" Target="footer64.xml"/><Relationship Id="rId153" Type="http://schemas.openxmlformats.org/officeDocument/2006/relationships/header" Target="header65.xml"/><Relationship Id="rId154" Type="http://schemas.openxmlformats.org/officeDocument/2006/relationships/footer" Target="footer65.xml"/><Relationship Id="rId155" Type="http://schemas.openxmlformats.org/officeDocument/2006/relationships/header" Target="header66.xml"/><Relationship Id="rId156" Type="http://schemas.openxmlformats.org/officeDocument/2006/relationships/footer" Target="footer66.xml"/><Relationship Id="rId157" Type="http://schemas.openxmlformats.org/officeDocument/2006/relationships/header" Target="header67.xml"/><Relationship Id="rId158" Type="http://schemas.openxmlformats.org/officeDocument/2006/relationships/footer" Target="footer67.xml"/><Relationship Id="rId159" Type="http://schemas.openxmlformats.org/officeDocument/2006/relationships/header" Target="header68.xml"/><Relationship Id="rId160" Type="http://schemas.openxmlformats.org/officeDocument/2006/relationships/footer" Target="footer68.xml"/><Relationship Id="rId161" Type="http://schemas.openxmlformats.org/officeDocument/2006/relationships/header" Target="header69.xml"/><Relationship Id="rId162" Type="http://schemas.openxmlformats.org/officeDocument/2006/relationships/footer" Target="footer69.xml"/><Relationship Id="rId163" Type="http://schemas.openxmlformats.org/officeDocument/2006/relationships/header" Target="header70.xml"/><Relationship Id="rId164" Type="http://schemas.openxmlformats.org/officeDocument/2006/relationships/footer" Target="footer70.xml"/><Relationship Id="rId165" Type="http://schemas.openxmlformats.org/officeDocument/2006/relationships/header" Target="header71.xml"/><Relationship Id="rId166" Type="http://schemas.openxmlformats.org/officeDocument/2006/relationships/footer" Target="footer71.xml"/><Relationship Id="rId167" Type="http://schemas.openxmlformats.org/officeDocument/2006/relationships/header" Target="header72.xml"/><Relationship Id="rId168" Type="http://schemas.openxmlformats.org/officeDocument/2006/relationships/footer" Target="footer72.xml"/><Relationship Id="rId169" Type="http://schemas.openxmlformats.org/officeDocument/2006/relationships/header" Target="header73.xml"/><Relationship Id="rId170" Type="http://schemas.openxmlformats.org/officeDocument/2006/relationships/footer" Target="footer73.xml"/><Relationship Id="rId171" Type="http://schemas.openxmlformats.org/officeDocument/2006/relationships/header" Target="header74.xml"/><Relationship Id="rId172" Type="http://schemas.openxmlformats.org/officeDocument/2006/relationships/footer" Target="footer74.xml"/><Relationship Id="rId173" Type="http://schemas.openxmlformats.org/officeDocument/2006/relationships/header" Target="header75.xml"/><Relationship Id="rId174" Type="http://schemas.openxmlformats.org/officeDocument/2006/relationships/footer" Target="footer7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