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911" w:right="40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9" w:right="11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34" w:right="2622" w:firstLine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53" w:right="3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43" w:right="11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67" w:type="dxa"/>
            <w:tcBorders>
              <w:top w:val="single" w:sz="5" w:space="0" w:color="000000"/>
              <w:left w:val="single" w:sz="27" w:space="0" w:color="A4A4A4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29" w:space="0" w:color="A4A4A4"/>
            </w:tcBorders>
            <w:shd w:val="clear" w:color="auto" w:fill="A4A4A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6"/>
              <w:ind w:left="2657" w:right="25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A4A4A4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27" w:space="0" w:color="A4A4A4"/>
            </w:tcBorders>
            <w:shd w:val="clear" w:color="auto" w:fill="A4A4A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6"/>
              <w:ind w:left="4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" w:hRule="exact"/>
        </w:trPr>
        <w:tc>
          <w:tcPr>
            <w:tcW w:w="6537" w:type="dxa"/>
            <w:gridSpan w:val="2"/>
            <w:tcBorders>
              <w:top w:val="nil" w:sz="6" w:space="0" w:color="auto"/>
              <w:left w:val="single" w:sz="8" w:space="0" w:color="000000"/>
              <w:bottom w:val="single" w:sz="27" w:space="0" w:color="D7D7D7"/>
              <w:right w:val="single" w:sz="8" w:space="0" w:color="000000"/>
            </w:tcBorders>
          </w:tcPr>
          <w:p/>
        </w:tc>
        <w:tc>
          <w:tcPr>
            <w:tcW w:w="2127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09" w:hRule="exact"/>
        </w:trPr>
        <w:tc>
          <w:tcPr>
            <w:tcW w:w="67" w:type="dxa"/>
            <w:vMerge w:val="restart"/>
            <w:tcBorders>
              <w:top w:val="single" w:sz="27" w:space="0" w:color="D7D7D7"/>
              <w:left w:val="single" w:sz="25" w:space="0" w:color="D7D7D7"/>
              <w:right w:val="nil" w:sz="6" w:space="0" w:color="auto"/>
            </w:tcBorders>
          </w:tcPr>
          <w:p/>
        </w:tc>
        <w:tc>
          <w:tcPr>
            <w:tcW w:w="6470" w:type="dxa"/>
            <w:vMerge w:val="restart"/>
            <w:tcBorders>
              <w:top w:val="single" w:sz="27" w:space="0" w:color="D7D7D7"/>
              <w:left w:val="nil" w:sz="6" w:space="0" w:color="auto"/>
              <w:right w:val="single" w:sz="29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7D7D7"/>
          </w:tcPr>
          <w:p/>
        </w:tc>
      </w:tr>
      <w:tr>
        <w:trPr>
          <w:trHeight w:val="160" w:hRule="exact"/>
        </w:trPr>
        <w:tc>
          <w:tcPr>
            <w:tcW w:w="67" w:type="dxa"/>
            <w:vMerge w:val=""/>
            <w:tcBorders>
              <w:left w:val="single" w:sz="25" w:space="0" w:color="D7D7D7"/>
              <w:bottom w:val="single" w:sz="27" w:space="0" w:color="D7D7D7"/>
              <w:right w:val="nil" w:sz="6" w:space="0" w:color="auto"/>
            </w:tcBorders>
          </w:tcPr>
          <w:p/>
        </w:tc>
        <w:tc>
          <w:tcPr>
            <w:tcW w:w="6470" w:type="dxa"/>
            <w:vMerge w:val=""/>
            <w:tcBorders>
              <w:left w:val="nil" w:sz="6" w:space="0" w:color="auto"/>
              <w:bottom w:val="single" w:sz="27" w:space="0" w:color="D7D7D7"/>
              <w:right w:val="single" w:sz="29" w:space="0" w:color="D7D7D7"/>
            </w:tcBorders>
            <w:shd w:val="clear" w:color="auto" w:fill="D7D7D7"/>
          </w:tcPr>
          <w:p/>
        </w:tc>
        <w:tc>
          <w:tcPr>
            <w:tcW w:w="70" w:type="dxa"/>
            <w:tcBorders>
              <w:top w:val="nil" w:sz="6" w:space="0" w:color="auto"/>
              <w:left w:val="single" w:sz="25" w:space="0" w:color="D7D7D7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25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478" w:right="-9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16"/>
                <w:szCs w:val="16"/>
              </w:rPr>
              <w:t>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69" w:hRule="exact"/>
        </w:trPr>
        <w:tc>
          <w:tcPr>
            <w:tcW w:w="6537" w:type="dxa"/>
            <w:gridSpan w:val="2"/>
            <w:tcBorders>
              <w:top w:val="single" w:sz="27" w:space="0" w:color="D7D7D7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491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537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359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28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847" w:right="-7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669" w:right="-7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85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1"/>
              <w:ind w:left="57" w:right="17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59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28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402" w:right="-7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28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57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359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28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616" w:right="-3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282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714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1027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938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1027" w:right="-7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7"/>
              <w:ind w:lef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7"/>
              <w:ind w:left="359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8" w:hRule="exact"/>
        </w:trPr>
        <w:tc>
          <w:tcPr>
            <w:tcW w:w="6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28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573" w:right="-3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          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259" w:hRule="exact"/>
        </w:trPr>
        <w:tc>
          <w:tcPr>
            <w:tcW w:w="67" w:type="dxa"/>
            <w:tcBorders>
              <w:top w:val="single" w:sz="8" w:space="0" w:color="000000"/>
              <w:left w:val="single" w:sz="25" w:space="0" w:color="D7D7D7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29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D7D7D7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25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300" w:right="-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footer="855" w:header="0" w:top="1480" w:bottom="280" w:left="1720" w:right="360"/>
          <w:footerReference w:type="default" r:id="rId4"/>
          <w:pgSz w:w="12240" w:h="15840"/>
        </w:sectPr>
      </w:pP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3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3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7D7D7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5" w:hRule="exact"/>
        </w:trPr>
        <w:tc>
          <w:tcPr>
            <w:tcW w:w="67" w:type="dxa"/>
            <w:tcBorders>
              <w:top w:val="single" w:sz="5" w:space="0" w:color="D7D7D7"/>
              <w:left w:val="single" w:sz="27" w:space="0" w:color="D7D7D7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70" w:type="dxa"/>
            <w:tcBorders>
              <w:top w:val="single" w:sz="5" w:space="0" w:color="D7D7D7"/>
              <w:left w:val="nil" w:sz="6" w:space="0" w:color="auto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single" w:sz="8" w:space="0" w:color="000000"/>
              <w:left w:val="single" w:sz="27" w:space="0" w:color="D7D7D7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25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6"/>
              <w:ind w:left="300" w:right="-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7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61" w:right="5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59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5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85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359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88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6"/>
              <w:ind w:left="287" w:right="146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573" w:right="-3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          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573" w:right="-3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          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87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285" w:right="147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illa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4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359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61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359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7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72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7D7D7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4" w:hRule="exact"/>
        </w:trPr>
        <w:tc>
          <w:tcPr>
            <w:tcW w:w="67" w:type="dxa"/>
            <w:tcBorders>
              <w:top w:val="single" w:sz="5" w:space="0" w:color="D7D7D7"/>
              <w:left w:val="single" w:sz="27" w:space="0" w:color="D7D7D7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70" w:type="dxa"/>
            <w:tcBorders>
              <w:top w:val="single" w:sz="5" w:space="0" w:color="D7D7D7"/>
              <w:left w:val="nil" w:sz="6" w:space="0" w:color="auto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single" w:sz="9" w:space="0" w:color="000000"/>
              <w:left w:val="single" w:sz="27" w:space="0" w:color="D7D7D7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single" w:sz="9" w:space="0" w:color="000000"/>
              <w:left w:val="nil" w:sz="6" w:space="0" w:color="auto"/>
              <w:bottom w:val="single" w:sz="8" w:space="0" w:color="000000"/>
              <w:right w:val="single" w:sz="25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6"/>
              <w:ind w:left="300" w:right="-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7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85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287" w:right="196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4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36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3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8"/>
        <w:ind w:right="485"/>
        <w:sectPr>
          <w:pgMar w:footer="0" w:header="0" w:top="1320" w:bottom="280" w:left="1720" w:right="360"/>
          <w:footerReference w:type="default" r:id="rId5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191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6"/>
          <w:szCs w:val="6"/>
        </w:rPr>
        <w:jc w:val="left"/>
        <w:spacing w:before="5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3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5" w:hRule="exact"/>
        </w:trPr>
        <w:tc>
          <w:tcPr>
            <w:tcW w:w="63" w:type="dxa"/>
            <w:tcBorders>
              <w:top w:val="nil" w:sz="6" w:space="0" w:color="auto"/>
              <w:left w:val="single" w:sz="27" w:space="0" w:color="D7D7D7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6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" w:type="dxa"/>
            <w:tcBorders>
              <w:top w:val="nil" w:sz="6" w:space="0" w:color="auto"/>
              <w:left w:val="single" w:sz="27" w:space="0" w:color="D7D7D7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25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6"/>
              <w:ind w:left="300" w:right="-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9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7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0"/>
              <w:ind w:left="350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36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3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0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475" w:right="-3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            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36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0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57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34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56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36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34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ipio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36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73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7D7D7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28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8"/>
              <w:ind w:left="350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5" w:hRule="exact"/>
        </w:trPr>
        <w:tc>
          <w:tcPr>
            <w:tcW w:w="63" w:type="dxa"/>
            <w:tcBorders>
              <w:top w:val="single" w:sz="5" w:space="0" w:color="D7D7D7"/>
              <w:left w:val="single" w:sz="27" w:space="0" w:color="D7D7D7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79" w:type="dxa"/>
            <w:tcBorders>
              <w:top w:val="single" w:sz="5" w:space="0" w:color="D7D7D7"/>
              <w:left w:val="nil" w:sz="6" w:space="0" w:color="auto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" w:type="dxa"/>
            <w:tcBorders>
              <w:top w:val="single" w:sz="8" w:space="0" w:color="000000"/>
              <w:left w:val="single" w:sz="27" w:space="0" w:color="D7D7D7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25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1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556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7D7D7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 w:lineRule="exact" w:line="180"/>
              <w:ind w:left="283" w:right="2192" w:hanging="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1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264" w:hRule="exact"/>
        </w:trPr>
        <w:tc>
          <w:tcPr>
            <w:tcW w:w="63" w:type="dxa"/>
            <w:tcBorders>
              <w:top w:val="single" w:sz="5" w:space="0" w:color="D7D7D7"/>
              <w:left w:val="single" w:sz="27" w:space="0" w:color="D7D7D7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79" w:type="dxa"/>
            <w:tcBorders>
              <w:top w:val="single" w:sz="5" w:space="0" w:color="D7D7D7"/>
              <w:left w:val="nil" w:sz="6" w:space="0" w:color="auto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1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" w:type="dxa"/>
            <w:tcBorders>
              <w:top w:val="single" w:sz="8" w:space="0" w:color="000000"/>
              <w:left w:val="single" w:sz="27" w:space="0" w:color="D7D7D7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6"/>
              <w:ind w:left="300" w:right="-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7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80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350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2"/>
              <w:ind w:left="54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659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71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71" w:right="-7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6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285"/>
            </w:pP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0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54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350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75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7D7D7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/>
              <w:ind w:left="2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7"/>
              <w:ind w:left="350" w:right="-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4" w:hRule="exact"/>
        </w:trPr>
        <w:tc>
          <w:tcPr>
            <w:tcW w:w="63" w:type="dxa"/>
            <w:tcBorders>
              <w:top w:val="single" w:sz="5" w:space="0" w:color="D7D7D7"/>
              <w:left w:val="single" w:sz="27" w:space="0" w:color="D7D7D7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79" w:type="dxa"/>
            <w:tcBorders>
              <w:top w:val="single" w:sz="5" w:space="0" w:color="D7D7D7"/>
              <w:left w:val="nil" w:sz="6" w:space="0" w:color="auto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" w:type="dxa"/>
            <w:tcBorders>
              <w:top w:val="single" w:sz="8" w:space="0" w:color="000000"/>
              <w:left w:val="single" w:sz="27" w:space="0" w:color="D7D7D7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367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8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485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 w:lineRule="exact" w:line="180"/>
              <w:ind w:left="280" w:right="153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ipio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485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 w:lineRule="exact" w:line="180"/>
              <w:ind w:left="283" w:right="1516" w:hanging="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ipio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523" w:hRule="exact"/>
        </w:trPr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27" w:space="0" w:color="D7D7D7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283" w:right="1646" w:hanging="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265" w:hRule="exact"/>
        </w:trPr>
        <w:tc>
          <w:tcPr>
            <w:tcW w:w="63" w:type="dxa"/>
            <w:tcBorders>
              <w:top w:val="single" w:sz="27" w:space="0" w:color="D7D7D7"/>
              <w:left w:val="single" w:sz="27" w:space="0" w:color="D7D7D7"/>
              <w:bottom w:val="single" w:sz="27" w:space="0" w:color="D7D7D7"/>
              <w:right w:val="nil" w:sz="6" w:space="0" w:color="auto"/>
            </w:tcBorders>
          </w:tcPr>
          <w:p/>
        </w:tc>
        <w:tc>
          <w:tcPr>
            <w:tcW w:w="6479" w:type="dxa"/>
            <w:tcBorders>
              <w:top w:val="single" w:sz="27" w:space="0" w:color="D7D7D7"/>
              <w:left w:val="nil" w:sz="6" w:space="0" w:color="auto"/>
              <w:bottom w:val="single" w:sz="27" w:space="0" w:color="D7D7D7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27" w:space="0" w:color="D7D7D7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406" w:hRule="exact"/>
        </w:trPr>
        <w:tc>
          <w:tcPr>
            <w:tcW w:w="6542" w:type="dxa"/>
            <w:gridSpan w:val="2"/>
            <w:tcBorders>
              <w:top w:val="single" w:sz="27" w:space="0" w:color="D7D7D7"/>
              <w:left w:val="single" w:sz="5" w:space="0" w:color="000000"/>
              <w:bottom w:val="single" w:sz="5" w:space="0" w:color="A4A4A4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7"/>
              <w:ind w:left="280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$</w:t>
            </w:r>
          </w:p>
        </w:tc>
      </w:tr>
      <w:tr>
        <w:trPr>
          <w:trHeight w:val="264" w:hRule="exact"/>
        </w:trPr>
        <w:tc>
          <w:tcPr>
            <w:tcW w:w="63" w:type="dxa"/>
            <w:tcBorders>
              <w:top w:val="single" w:sz="5" w:space="0" w:color="A4A4A4"/>
              <w:left w:val="single" w:sz="27" w:space="0" w:color="A4A4A4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79" w:type="dxa"/>
            <w:tcBorders>
              <w:top w:val="single" w:sz="5" w:space="0" w:color="A4A4A4"/>
              <w:left w:val="nil" w:sz="6" w:space="0" w:color="auto"/>
              <w:bottom w:val="single" w:sz="5" w:space="0" w:color="000000"/>
              <w:right w:val="single" w:sz="27" w:space="0" w:color="A4A4A4"/>
            </w:tcBorders>
            <w:shd w:val="clear" w:color="auto" w:fill="A4A4A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" w:type="dxa"/>
            <w:tcBorders>
              <w:top w:val="single" w:sz="8" w:space="0" w:color="000000"/>
              <w:left w:val="single" w:sz="27" w:space="0" w:color="A4A4A4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4A4A4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298" w:right="-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359"/>
      </w:pPr>
      <w:r>
        <w:pict>
          <v:group style="position:absolute;margin-left:586.38pt;margin-top:316.25pt;width:0pt;height:9.12pt;mso-position-horizontal-relative:page;mso-position-vertical-relative:page;z-index:-22538" coordorigin="11728,6325" coordsize="0,182">
            <v:shape style="position:absolute;left:11728;top:6325;width:0;height:182" coordorigin="11728,6325" coordsize="0,182" path="m11728,6325l11728,6507e" filled="f" stroked="t" strokeweight="3.1pt" strokecolor="#D7D7D7">
              <v:path arrowok="t"/>
            </v:shape>
            <w10:wrap type="none"/>
          </v:group>
        </w:pict>
      </w:r>
      <w:r>
        <w:pict>
          <v:group style="position:absolute;margin-left:586.38pt;margin-top:-166.432pt;width:0pt;height:9.12pt;mso-position-horizontal-relative:page;mso-position-vertical-relative:paragraph;z-index:-22537" coordorigin="11728,-3329" coordsize="0,182">
            <v:shape style="position:absolute;left:11728;top:-3329;width:0;height:182" coordorigin="11728,-3329" coordsize="0,182" path="m11728,-3329l11728,-3146e" filled="f" stroked="t" strokeweight="3.1pt" strokecolor="#D7D7D7">
              <v:path arrowok="t"/>
            </v:shape>
            <w10:wrap type="none"/>
          </v:group>
        </w:pict>
      </w:r>
      <w:r>
        <w:pict>
          <v:group style="position:absolute;margin-left:586.38pt;margin-top:-26.7521pt;width:0pt;height:9.24pt;mso-position-horizontal-relative:page;mso-position-vertical-relative:paragraph;z-index:-22536" coordorigin="11728,-535" coordsize="0,185">
            <v:shape style="position:absolute;left:11728;top:-535;width:0;height:185" coordorigin="11728,-535" coordsize="0,185" path="m11728,-535l11728,-350e" filled="f" stroked="t" strokeweight="3.1pt" strokecolor="#A4A4A4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57"/>
        <w:sectPr>
          <w:pgNumType w:start="3"/>
          <w:pgMar w:footer="855" w:header="0" w:top="1320" w:bottom="280" w:left="1720" w:right="360"/>
          <w:footerReference w:type="default" r:id="rId6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0.15%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5,000.0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520.00</w:t>
            </w:r>
          </w:p>
        </w:tc>
      </w:tr>
      <w:tr>
        <w:trPr>
          <w:trHeight w:val="264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</w:tr>
      <w:tr>
        <w:trPr>
          <w:trHeight w:val="516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 w:right="-4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es.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364.00</w:t>
            </w:r>
          </w:p>
        </w:tc>
      </w:tr>
      <w:tr>
        <w:trPr>
          <w:trHeight w:val="516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 w:right="-4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416.00</w:t>
            </w:r>
          </w:p>
        </w:tc>
      </w:tr>
      <w:tr>
        <w:trPr>
          <w:trHeight w:val="262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ox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65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ox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64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208.00</w:t>
            </w:r>
          </w:p>
        </w:tc>
      </w:tr>
      <w:tr>
        <w:trPr>
          <w:trHeight w:val="262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260.00</w:t>
            </w:r>
          </w:p>
        </w:tc>
      </w:tr>
      <w:tr>
        <w:trPr>
          <w:trHeight w:val="264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312.00</w:t>
            </w:r>
          </w:p>
        </w:tc>
      </w:tr>
      <w:tr>
        <w:trPr>
          <w:trHeight w:val="262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364.00</w:t>
            </w:r>
          </w:p>
        </w:tc>
      </w:tr>
      <w:tr>
        <w:trPr>
          <w:trHeight w:val="264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239.00</w:t>
            </w:r>
          </w:p>
        </w:tc>
      </w:tr>
      <w:tr>
        <w:trPr>
          <w:trHeight w:val="262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291.00</w:t>
            </w:r>
          </w:p>
        </w:tc>
      </w:tr>
      <w:tr>
        <w:trPr>
          <w:trHeight w:val="264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343.00</w:t>
            </w:r>
          </w:p>
        </w:tc>
      </w:tr>
      <w:tr>
        <w:trPr>
          <w:trHeight w:val="264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ersonas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380.00</w:t>
            </w:r>
          </w:p>
        </w:tc>
      </w:tr>
      <w:tr>
        <w:trPr>
          <w:trHeight w:val="262" w:hRule="exact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os)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364.00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98"/>
        <w:sectPr>
          <w:pgMar w:header="0" w:footer="855" w:top="1340" w:bottom="280" w:left="1720" w:right="6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3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7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7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surados.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26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8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9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8164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7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</w:tr>
      <w:tr>
        <w:trPr>
          <w:trHeight w:val="475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4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96" w:right="40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272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UEST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2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422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8" w:right="-5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06" w:right="41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 w:right="-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85" w:right="-32" w:firstLine="9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6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31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563" w:right="4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3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674" w:right="5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573" w:right="47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5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8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4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7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5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48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</w:tr>
      <w:tr>
        <w:trPr>
          <w:trHeight w:val="31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6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563" w:right="4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3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674" w:right="5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48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934" w:right="29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34" w:right="2342" w:firstLine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3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79" w:right="1986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20" w:right="3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19" w:right="11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127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43" w:right="1952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0" w:right="3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562" w:right="25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4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0.23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4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0.23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0.81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85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17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1°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0,001.00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0,000.00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0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13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38" w:right="29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22" w:right="1027" w:hanging="16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62" w:right="2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64" w:right="8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3955" w:right="3576" w:firstLine="12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00%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INFERIOR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5" w:right="164" w:firstLine="1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81" w:right="196"/>
            </w:pP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5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43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INFERIOR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127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123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6"/>
              <w:ind w:left="835" w:right="7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2.45%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6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84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6"/>
              <w:ind w:left="835" w:right="7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2.50%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69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6"/>
              <w:ind w:left="835" w:right="7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2.55%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5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6"/>
              <w:ind w:left="835" w:right="7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2.60%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5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8"/>
              <w:ind w:left="835" w:right="7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2.65%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5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8"/>
              <w:ind w:left="835" w:right="7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2.75%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5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6"/>
              <w:ind w:left="835" w:right="7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2.85%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8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835" w:right="75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3.00%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13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76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125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10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10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89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6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18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/>
              <w:ind w:left="185" w:right="10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314" w:right="223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0" w:footer="855" w:top="1340" w:bottom="280" w:left="1720" w:right="580"/>
          <w:pgSz w:w="12240" w:h="15840"/>
        </w:sectPr>
      </w:pP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5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INFERIOR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01" w:right="76" w:firstLine="1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30" w:right="143"/>
            </w:pP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5" w:lineRule="exact" w:line="220"/>
              <w:ind w:left="503" w:right="4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LÍ</w:t>
            </w:r>
            <w:r>
              <w:rPr>
                <w:rFonts w:cs="Arial" w:hAnsi="Arial" w:eastAsia="Arial" w:ascii="Arial"/>
                <w:b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INF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69" w:right="108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0.20%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50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8"/>
              <w:ind w:left="7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8"/>
              <w:ind w:left="1169" w:right="108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1.63%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0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69" w:right="108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3.00%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18" w:right="32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00" w:right="18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5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383"/>
        <w:sectPr>
          <w:pgMar w:header="0" w:footer="855" w:top="1340" w:bottom="280" w:left="1720" w:right="2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0.5%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38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0.25%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77" w:right="2048" w:firstLine="8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34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8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8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5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67" w:right="2837" w:firstLine="103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3"/>
        <w:ind w:left="3707" w:right="1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57" w:right="2168" w:hanging="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53" w:right="29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16" w:right="4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18" w:right="30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94" w:right="28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942" w:right="880" w:hanging="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79" w:right="28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0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6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$535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94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$558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$773.00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$62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$57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 w:lineRule="exact" w:line="240"/>
        <w:ind w:right="116"/>
      </w:pPr>
      <w:r>
        <w:pict>
          <v:shape type="#_x0000_t202" style="position:absolute;margin-left:154.02pt;margin-top:-2.028pt;width:397.207pt;height:71.56pt;mso-position-horizontal-relative:page;mso-position-vertical-relative:paragraph;z-index:-225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16" w:hRule="exact"/>
                    </w:trPr>
                    <w:tc>
                      <w:tcPr>
                        <w:tcW w:w="7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c)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éric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$51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6.00</w:t>
                        </w:r>
                      </w:p>
                    </w:tc>
                  </w:tr>
                  <w:tr>
                    <w:trPr>
                      <w:trHeight w:val="716" w:hRule="exact"/>
                    </w:trPr>
                    <w:tc>
                      <w:tcPr>
                        <w:tcW w:w="7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d)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pre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ori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ercado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86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4.30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$387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$45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8:00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8" w:hRule="exact"/>
        </w:trPr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$11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ará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$108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6172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759" w:hRule="exact"/>
        </w:trPr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$22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ará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$216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6172" w:type="dxa"/>
            <w:gridSpan w:val="3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6" w:hRule="exact"/>
        </w:trPr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$324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034" w:righ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3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2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1.30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9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1362" w:right="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1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0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3.20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0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9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00" w:right="257" w:firstLine="793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6" w:hRule="exact"/>
        </w:trPr>
        <w:tc>
          <w:tcPr>
            <w:tcW w:w="6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prim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73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58" w:hRule="exact"/>
        </w:trPr>
        <w:tc>
          <w:tcPr>
            <w:tcW w:w="6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prim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16" w:hRule="exact"/>
        </w:trPr>
        <w:tc>
          <w:tcPr>
            <w:tcW w:w="6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0" w:footer="855" w:top="1340" w:bottom="280" w:left="1720" w:right="600"/>
          <w:pgSz w:w="12240" w:h="15840"/>
        </w:sectPr>
      </w:pP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18" w:right="28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12" w:right="23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1)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estac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3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431" w:right="305" w:firstLine="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359" w:right="235" w:firstLine="79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62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64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8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</w:tr>
      <w:tr>
        <w:trPr>
          <w:trHeight w:val="262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8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</w:tr>
      <w:tr>
        <w:trPr>
          <w:trHeight w:val="264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</w:tr>
      <w:tr>
        <w:trPr>
          <w:trHeight w:val="264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7.00</w:t>
            </w:r>
          </w:p>
        </w:tc>
      </w:tr>
      <w:tr>
        <w:trPr>
          <w:trHeight w:val="262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264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8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3950" w:right="296" w:hanging="16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1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76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$586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4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$565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05" w:right="29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31" w:right="144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901.00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86" w:right="39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6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18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51" w:right="27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43" w:right="145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Ò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62" w:right="28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Ò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48" w:right="14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0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1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</w:t>
      </w:r>
      <w:r>
        <w:rPr>
          <w:rFonts w:cs="Arial" w:hAnsi="Arial" w:eastAsia="Arial" w:ascii="Arial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73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3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4,623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scoteca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7,387.00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3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1,567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0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2,731.00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1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7,801.00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2,815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0,446.00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2,433.00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3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1,567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9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0,446.00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9,507.00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1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6,610.00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1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583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1,845.00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217" w:firstLine="793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3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$27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79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$81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sumo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8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$59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$64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7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$76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ora: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 w:right="-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$86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400" w:right="5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$86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400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2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217" w:firstLine="7939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397.00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217" w:firstLine="793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pendones,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opacos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luminosos,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86" w:right="52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$248.00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6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48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$422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1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$99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0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8"/>
        <w:sectPr>
          <w:pgMar w:header="0" w:footer="855" w:top="1340" w:bottom="280" w:left="1720" w:right="640"/>
          <w:pgSz w:w="12240" w:h="15840"/>
        </w:sectPr>
      </w:pPr>
      <w:r>
        <w:pict>
          <v:group style="position:absolute;margin-left:155.52pt;margin-top:1.20755pt;width:419.3pt;height:51.636pt;mso-position-horizontal-relative:page;mso-position-vertical-relative:paragraph;z-index:-22534" coordorigin="3110,24" coordsize="8386,1033">
            <v:shape style="position:absolute;left:3120;top:34;width:8366;height:252" coordorigin="3120,34" coordsize="8366,252" path="m3120,286l11486,286,11486,34,3120,34,3120,286xe" filled="t" fillcolor="#FFFF00" stroked="f">
              <v:path arrowok="t"/>
              <v:fill/>
            </v:shape>
            <v:shape style="position:absolute;left:3120;top:286;width:8366;height:254" coordorigin="3120,286" coordsize="8366,254" path="m3120,541l11486,541,11486,286,3120,286,3120,541xe" filled="t" fillcolor="#FFFF00" stroked="f">
              <v:path arrowok="t"/>
              <v:fill/>
            </v:shape>
            <v:shape style="position:absolute;left:3120;top:540;width:8366;height:252" coordorigin="3120,540" coordsize="8366,252" path="m3120,792l11486,792,11486,540,3120,540,3120,792xe" filled="t" fillcolor="#FFFF00" stroked="f">
              <v:path arrowok="t"/>
              <v:fill/>
            </v:shape>
            <v:shape style="position:absolute;left:3120;top:792;width:7081;height:254" coordorigin="3120,792" coordsize="7081,254" path="m3120,1047l10202,1047,10202,792,3120,792,3120,1047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77"/>
      </w:pPr>
      <w:r>
        <w:pict>
          <v:group style="position:absolute;margin-left:155.52pt;margin-top:1.19387pt;width:419.3pt;height:26.344pt;mso-position-horizontal-relative:page;mso-position-vertical-relative:paragraph;z-index:-22533" coordorigin="3110,24" coordsize="8386,527">
            <v:shape style="position:absolute;left:3120;top:34;width:8366;height:255" coordorigin="3120,34" coordsize="8366,255" path="m3120,289l11486,289,11486,34,3120,34,3120,289xe" filled="t" fillcolor="#FFFF00" stroked="f">
              <v:path arrowok="t"/>
              <v:fill/>
            </v:shape>
            <v:shape style="position:absolute;left:3120;top:289;width:5665;height:252" coordorigin="3120,289" coordsize="5665,252" path="m3120,541l8786,541,8786,289,3120,289,3120,541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64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.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m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u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b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es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uso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h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b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t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ac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22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  <w:t>1.</w:t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s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t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pict>
          <v:group style="position:absolute;margin-left:155.52pt;margin-top:-13.0521pt;width:419.3pt;height:38.92pt;mso-position-horizontal-relative:page;mso-position-vertical-relative:paragraph;z-index:-22532" coordorigin="3110,-261" coordsize="8386,778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28;height:252" coordorigin="3120,3" coordsize="8328,252" path="m3120,255l11448,255,11448,3,3120,3,3120,255xe" filled="t" fillcolor="#FFFF00" stroked="f">
              <v:path arrowok="t"/>
              <v:fill/>
            </v:shape>
            <v:shape style="position:absolute;left:3120;top:255;width:428;height:252" coordorigin="3120,255" coordsize="428,252" path="m3120,507l3548,507,3548,255,3120,255,3120,507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pict>
          <v:group style="position:absolute;margin-left:155.52pt;margin-top:-13.0311pt;width:419.3pt;height:38.95pt;mso-position-horizontal-relative:page;mso-position-vertical-relative:paragraph;z-index:-22531" coordorigin="3110,-261" coordsize="8386,779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8328;height:254" coordorigin="3120,1" coordsize="8328,254" path="m3120,256l11448,256,11448,1,3120,1,3120,256xe" filled="t" fillcolor="#FFFF00" stroked="f">
              <v:path arrowok="t"/>
              <v:fill/>
            </v:shape>
            <v:shape style="position:absolute;left:3120;top:256;width:428;height:252" coordorigin="3120,256" coordsize="428,252" path="m3120,508l3548,508,3548,256,3120,256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pict>
          <v:group style="position:absolute;margin-left:155.52pt;margin-top:-13.0521pt;width:419.3pt;height:39.04pt;mso-position-horizontal-relative:page;mso-position-vertical-relative:paragraph;z-index:-22530" coordorigin="3110,-261" coordsize="8386,781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28;height:252" coordorigin="3120,3" coordsize="8328,252" path="m3120,255l11448,255,11448,3,3120,3,3120,255xe" filled="t" fillcolor="#FFFF00" stroked="f">
              <v:path arrowok="t"/>
              <v:fill/>
            </v:shape>
            <v:shape style="position:absolute;left:3120;top:255;width:428;height:254" coordorigin="3120,255" coordsize="428,254" path="m3120,510l3548,510,3548,255,3120,255,3120,510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22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  <w:t>2.</w:t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s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m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pict>
          <v:group style="position:absolute;margin-left:155.52pt;margin-top:-13.0311pt;width:419.3pt;height:38.92pt;mso-position-horizontal-relative:page;mso-position-vertical-relative:paragraph;z-index:-22529" coordorigin="3110,-261" coordsize="8386,778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8328;height:254" coordorigin="3120,1" coordsize="8328,254" path="m3120,256l11448,256,11448,1,3120,1,3120,256xe" filled="t" fillcolor="#FFFF00" stroked="f">
              <v:path arrowok="t"/>
              <v:fill/>
            </v:shape>
            <v:shape style="position:absolute;left:3120;top:256;width:428;height:252" coordorigin="3120,256" coordsize="428,252" path="m3120,508l3548,508,3548,256,3120,256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b)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ur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  <w:highlight w:val="yellow"/>
        </w:rPr>
        <w:t>f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ar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  <w:highlight w:val="yellow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                </w:t>
      </w:r>
      <w:r>
        <w:rPr>
          <w:rFonts w:cs="Arial" w:hAnsi="Arial" w:eastAsia="Arial" w:ascii="Arial"/>
          <w:spacing w:val="23"/>
          <w:w w:val="10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6.00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pict>
          <v:group style="position:absolute;margin-left:155.52pt;margin-top:-13.0761pt;width:419.3pt;height:38.944pt;mso-position-horizontal-relative:page;mso-position-vertical-relative:paragraph;z-index:-22528" coordorigin="3110,-262" coordsize="8386,779">
            <v:shape style="position:absolute;left:3120;top:-252;width:8366;height:255" coordorigin="3120,-252" coordsize="8366,255" path="m3120,3l11486,3,11486,-252,3120,-252,3120,3xe" filled="t" fillcolor="#FFFF00" stroked="f">
              <v:path arrowok="t"/>
              <v:fill/>
            </v:shape>
            <v:shape style="position:absolute;left:3120;top:3;width:8328;height:252" coordorigin="3120,3" coordsize="8328,252" path="m3120,255l11448,255,11448,3,3120,3,3120,255xe" filled="t" fillcolor="#FFFF00" stroked="f">
              <v:path arrowok="t"/>
              <v:fill/>
            </v:shape>
            <v:shape style="position:absolute;left:3120;top:255;width:428;height:252" coordorigin="3120,255" coordsize="428,252" path="m3120,507l3548,507,3548,255,3120,255,3120,507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22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  <w:t>3.</w:t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s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b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j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13.0311pt;width:405.14pt;height:26.32pt;mso-position-horizontal-relative:page;mso-position-vertical-relative:paragraph;z-index:-22527" coordorigin="3110,-261" coordsize="8103,526">
            <v:shape style="position:absolute;left:3120;top:-251;width:8083;height:252" coordorigin="3120,-251" coordsize="8083,252" path="m3120,1l11203,1,11203,-251,3120,-251,3120,1xe" filled="t" fillcolor="#FFFF00" stroked="f">
              <v:path arrowok="t"/>
              <v:fill/>
            </v:shape>
            <v:shape style="position:absolute;left:3120;top:1;width:672;height:254" coordorigin="3120,1" coordsize="672,254" path="m3120,256l3793,256,3793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13.0311pt;width:419.3pt;height:26.32pt;mso-position-horizontal-relative:page;mso-position-vertical-relative:paragraph;z-index:-22526" coordorigin="3110,-261" coordsize="8386,526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795;height:254" coordorigin="3120,1" coordsize="795,254" path="m3120,256l3915,256,3915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397.94pt;height:26.32pt;mso-position-horizontal-relative:page;mso-position-vertical-relative:paragraph;z-index:-22525" coordorigin="3110,-261" coordsize="7959,526">
            <v:shape style="position:absolute;left:3120;top:-251;width:7939;height:254" coordorigin="3120,-251" coordsize="7939,254" path="m3120,3l11059,3,11059,-251,3120,-251,3120,3xe" filled="t" fillcolor="#FFFF00" stroked="f">
              <v:path arrowok="t"/>
              <v:fill/>
            </v:shape>
            <v:shape style="position:absolute;left:3120;top:3;width:795;height:252" coordorigin="3120,3" coordsize="795,252" path="m3120,255l3915,255,3915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22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  <w:t>4.</w:t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s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m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4"/>
          <w:position w:val="-1"/>
          <w:sz w:val="22"/>
          <w:szCs w:val="22"/>
          <w:highlight w:val="yellow"/>
        </w:rPr>
        <w:t>í</w:t>
      </w:r>
      <w:r>
        <w:rPr>
          <w:rFonts w:cs="Arial" w:hAnsi="Arial" w:eastAsia="Arial" w:ascii="Arial"/>
          <w:spacing w:val="-4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m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397.94pt;height:26.32pt;mso-position-horizontal-relative:page;mso-position-vertical-relative:paragraph;z-index:-22524" coordorigin="3110,-261" coordsize="7959,526">
            <v:shape style="position:absolute;left:3120;top:-251;width:7939;height:254" coordorigin="3120,-251" coordsize="7939,254" path="m3120,3l11059,3,11059,-251,3120,-251,3120,3xe" filled="t" fillcolor="#FFFF00" stroked="f">
              <v:path arrowok="t"/>
              <v:fill/>
            </v:shape>
            <v:shape style="position:absolute;left:3120;top:3;width:795;height:252" coordorigin="3120,3" coordsize="795,252" path="m3120,255l3915,255,3915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pict>
          <v:group style="position:absolute;margin-left:155.52pt;margin-top:-13.0481pt;width:419.3pt;height:39.036pt;mso-position-horizontal-relative:page;mso-position-vertical-relative:paragraph;z-index:-22523" coordorigin="3110,-261" coordsize="8386,781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06;height:252" coordorigin="3120,3" coordsize="8306,252" path="m3120,255l11426,255,11426,3,3120,3,3120,255xe" filled="t" fillcolor="#FFFF00" stroked="f">
              <v:path arrowok="t"/>
              <v:fill/>
            </v:shape>
            <v:shape style="position:absolute;left:3120;top:255;width:428;height:254" coordorigin="3120,255" coordsize="428,254" path="m3120,510l3548,510,3548,255,3120,255,3120,510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5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                    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8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$19</w:t>
            </w:r>
          </w:p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67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4980" w:val="left"/>
              </w:tabs>
              <w:jc w:val="left"/>
              <w:ind w:left="40"/>
            </w:pPr>
            <w:r>
              <w:rPr>
                <w:rFonts w:cs="Arial" w:hAnsi="Arial" w:eastAsia="Arial" w:ascii="Arial"/>
                <w:sz w:val="22"/>
                <w:szCs w:val="22"/>
              </w:rPr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B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.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2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  <w:t>I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3"/>
                <w:sz w:val="22"/>
                <w:szCs w:val="22"/>
                <w:highlight w:val="yellow"/>
              </w:rPr>
              <w:t>n</w:t>
            </w:r>
            <w:r>
              <w:rPr>
                <w:rFonts w:cs="Arial" w:hAnsi="Arial" w:eastAsia="Arial" w:ascii="Arial"/>
                <w:spacing w:val="-3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  <w:t>m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u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e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b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l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es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  <w:t>d</w:t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e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uso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no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h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a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b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i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  <w:t>t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ac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i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o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n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a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l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ab/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3580" w:val="left"/>
              </w:tabs>
              <w:jc w:val="left"/>
              <w:ind w:left="40"/>
            </w:pPr>
            <w:r>
              <w:rPr>
                <w:rFonts w:cs="Arial" w:hAnsi="Arial" w:eastAsia="Arial" w:ascii="Arial"/>
                <w:sz w:val="22"/>
                <w:szCs w:val="22"/>
              </w:rPr>
            </w:r>
            <w:r>
              <w:rPr>
                <w:rFonts w:cs="Arial" w:hAnsi="Arial" w:eastAsia="Arial" w:ascii="Arial"/>
                <w:sz w:val="22"/>
                <w:szCs w:val="22"/>
                <w:highlight w:val="yellow"/>
              </w:rPr>
              <w:t>1.</w:t>
            </w:r>
            <w:r>
              <w:rPr>
                <w:rFonts w:cs="Arial" w:hAnsi="Arial" w:eastAsia="Arial" w:ascii="Arial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2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C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3"/>
                <w:sz w:val="22"/>
                <w:szCs w:val="22"/>
                <w:highlight w:val="yellow"/>
              </w:rPr>
              <w:t>o</w:t>
            </w:r>
            <w:r>
              <w:rPr>
                <w:rFonts w:cs="Arial" w:hAnsi="Arial" w:eastAsia="Arial" w:ascii="Arial"/>
                <w:spacing w:val="-3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  <w:t>m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ercio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y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s</w:t>
            </w:r>
            <w:r>
              <w:rPr>
                <w:rFonts w:cs="Arial" w:hAnsi="Arial" w:eastAsia="Arial" w:ascii="Arial"/>
                <w:spacing w:val="-3"/>
                <w:sz w:val="22"/>
                <w:szCs w:val="22"/>
                <w:highlight w:val="yellow"/>
              </w:rPr>
              <w:t>e</w:t>
            </w:r>
            <w:r>
              <w:rPr>
                <w:rFonts w:cs="Arial" w:hAnsi="Arial" w:eastAsia="Arial" w:ascii="Arial"/>
                <w:spacing w:val="-3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  <w:t>r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  <w:t>v</w:t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i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c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i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o: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ab/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9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$4</w:t>
            </w:r>
          </w:p>
        </w:tc>
      </w:tr>
      <w:tr>
        <w:trPr>
          <w:trHeight w:val="506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</w:tr>
      <w:tr>
        <w:trPr>
          <w:trHeight w:val="505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8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$8</w:t>
            </w:r>
          </w:p>
        </w:tc>
      </w:tr>
      <w:tr>
        <w:trPr>
          <w:trHeight w:val="254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65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480"/>
              <w:ind w:left="40" w:right="4287"/>
            </w:pPr>
            <w:r>
              <w:rPr>
                <w:rFonts w:cs="Arial" w:hAnsi="Arial" w:eastAsia="Arial" w:ascii="Arial"/>
                <w:sz w:val="22"/>
                <w:szCs w:val="22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d)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  <w:highlight w:val="yellow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al</w:t>
            </w:r>
            <w:r>
              <w:rPr>
                <w:rFonts w:cs="Arial" w:hAnsi="Arial" w:eastAsia="Arial" w:ascii="Arial"/>
                <w:spacing w:val="60"/>
                <w:w w:val="100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e)R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  <w:highlight w:val="yellow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  <w:highlight w:val="yellow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  <w:highlight w:val="yellow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13" w:right="3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$6</w:t>
            </w:r>
          </w:p>
        </w:tc>
      </w:tr>
      <w:tr>
        <w:trPr>
          <w:trHeight w:val="254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9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2860" w:val="left"/>
              </w:tabs>
              <w:jc w:val="left"/>
              <w:ind w:left="40"/>
            </w:pPr>
            <w:r>
              <w:rPr>
                <w:rFonts w:cs="Arial" w:hAnsi="Arial" w:eastAsia="Arial" w:ascii="Arial"/>
                <w:sz w:val="22"/>
                <w:szCs w:val="22"/>
              </w:rPr>
            </w:r>
            <w:r>
              <w:rPr>
                <w:rFonts w:cs="Arial" w:hAnsi="Arial" w:eastAsia="Arial" w:ascii="Arial"/>
                <w:sz w:val="22"/>
                <w:szCs w:val="22"/>
                <w:highlight w:val="yellow"/>
              </w:rPr>
              <w:t>2.</w:t>
            </w:r>
            <w:r>
              <w:rPr>
                <w:rFonts w:cs="Arial" w:hAnsi="Arial" w:eastAsia="Arial" w:ascii="Arial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2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U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so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-2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  <w:t>t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3"/>
                <w:sz w:val="22"/>
                <w:szCs w:val="22"/>
                <w:highlight w:val="yellow"/>
              </w:rPr>
              <w:t>u</w:t>
            </w:r>
            <w:r>
              <w:rPr>
                <w:rFonts w:cs="Arial" w:hAnsi="Arial" w:eastAsia="Arial" w:ascii="Arial"/>
                <w:spacing w:val="-3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  <w:t>r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4"/>
                <w:sz w:val="22"/>
                <w:szCs w:val="22"/>
                <w:highlight w:val="yellow"/>
              </w:rPr>
              <w:t>í</w:t>
            </w:r>
            <w:r>
              <w:rPr>
                <w:rFonts w:cs="Arial" w:hAnsi="Arial" w:eastAsia="Arial" w:ascii="Arial"/>
                <w:spacing w:val="-4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s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  <w:t>t</w:t>
            </w:r>
            <w:r>
              <w:rPr>
                <w:rFonts w:cs="Arial" w:hAnsi="Arial" w:eastAsia="Arial" w:ascii="Arial"/>
                <w:spacing w:val="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  <w:t>i</w:t>
            </w:r>
            <w:r>
              <w:rPr>
                <w:rFonts w:cs="Arial" w:hAnsi="Arial" w:eastAsia="Arial" w:ascii="Arial"/>
                <w:spacing w:val="-1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co: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> </w:t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  <w:tab/>
            </w:r>
            <w:r>
              <w:rPr>
                <w:rFonts w:cs="Arial" w:hAnsi="Arial" w:eastAsia="Arial" w:ascii="Arial"/>
                <w:spacing w:val="0"/>
                <w:sz w:val="22"/>
                <w:szCs w:val="22"/>
                <w:highlight w:val="yellow"/>
              </w:rPr>
            </w:r>
            <w:r>
              <w:rPr>
                <w:rFonts w:cs="Arial" w:hAnsi="Arial" w:eastAsia="Arial" w:ascii="Arial"/>
                <w:spacing w:val="0"/>
                <w:sz w:val="22"/>
                <w:szCs w:val="22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ampes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e:</w:t>
            </w:r>
          </w:p>
        </w:tc>
      </w:tr>
      <w:tr>
        <w:trPr>
          <w:trHeight w:val="506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4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 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 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4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$5</w:t>
            </w:r>
          </w:p>
        </w:tc>
      </w:tr>
      <w:tr>
        <w:trPr>
          <w:trHeight w:val="506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</w:t>
            </w:r>
            <w:r>
              <w:rPr>
                <w:rFonts w:cs="Arial" w:hAnsi="Arial" w:eastAsia="Arial" w:ascii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1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</w:tr>
      <w:tr>
        <w:trPr>
          <w:trHeight w:val="254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$5</w:t>
            </w:r>
          </w:p>
        </w:tc>
      </w:tr>
      <w:tr>
        <w:trPr>
          <w:trHeight w:val="506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 </w:t>
            </w:r>
            <w:r>
              <w:rPr>
                <w:rFonts w:cs="Arial" w:hAnsi="Arial" w:eastAsia="Arial" w:ascii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 </w:t>
            </w:r>
            <w:r>
              <w:rPr>
                <w:rFonts w:cs="Arial" w:hAnsi="Arial" w:eastAsia="Arial" w:ascii="Arial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252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$6</w:t>
            </w:r>
          </w:p>
        </w:tc>
      </w:tr>
      <w:tr>
        <w:trPr>
          <w:trHeight w:val="254" w:hRule="exact"/>
        </w:trPr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92"/>
      </w:pPr>
      <w:r>
        <w:pict>
          <v:group style="position:absolute;margin-left:155.52pt;margin-top:-13.0521pt;width:419.3pt;height:38.92pt;mso-position-horizontal-relative:page;mso-position-vertical-relative:paragraph;z-index:-22522" coordorigin="3110,-261" coordsize="8386,778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28;height:252" coordorigin="3120,3" coordsize="8328,252" path="m3120,255l11448,255,11448,3,3120,3,3120,255xe" filled="t" fillcolor="#FFFF00" stroked="f">
              <v:path arrowok="t"/>
              <v:fill/>
            </v:shape>
            <v:shape style="position:absolute;left:3120;top:255;width:428;height:252" coordorigin="3120,255" coordsize="428,252" path="m3120,507l3548,507,3548,255,3120,255,3120,507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3520" w:val="left"/>
        </w:tabs>
        <w:jc w:val="left"/>
        <w:spacing w:before="32"/>
        <w:ind w:left="1400"/>
        <w:sectPr>
          <w:pgMar w:header="0" w:footer="855" w:top="1480" w:bottom="280" w:left="1720" w:right="60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highlight w:val="yellow"/>
        </w:rPr>
        <w:t>3.</w:t>
      </w:r>
      <w:r>
        <w:rPr>
          <w:rFonts w:cs="Arial" w:hAnsi="Arial" w:eastAsia="Arial" w:ascii="Arial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sz w:val="22"/>
          <w:szCs w:val="22"/>
          <w:highlight w:val="yellow"/>
        </w:rPr>
        <w:t>us</w:t>
      </w:r>
      <w:r>
        <w:rPr>
          <w:rFonts w:cs="Arial" w:hAnsi="Arial" w:eastAsia="Arial" w:ascii="Arial"/>
          <w:spacing w:val="-2"/>
          <w:sz w:val="22"/>
          <w:szCs w:val="22"/>
          <w:highlight w:val="yellow"/>
        </w:rPr>
        <w:t>t</w:t>
      </w:r>
      <w:r>
        <w:rPr>
          <w:rFonts w:cs="Arial" w:hAnsi="Arial" w:eastAsia="Arial" w:ascii="Arial"/>
          <w:spacing w:val="-2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sz w:val="22"/>
          <w:szCs w:val="22"/>
          <w:highlight w:val="yellow"/>
        </w:rPr>
        <w:t>a:</w:t>
      </w:r>
      <w:r>
        <w:rPr>
          <w:rFonts w:cs="Arial" w:hAnsi="Arial" w:eastAsia="Arial" w:ascii="Arial"/>
          <w:spacing w:val="0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13.0311pt;width:405.14pt;height:26.34pt;mso-position-horizontal-relative:page;mso-position-vertical-relative:paragraph;z-index:-22521" coordorigin="3110,-261" coordsize="8103,527">
            <v:shape style="position:absolute;left:3120;top:-251;width:8083;height:252" coordorigin="3120,-251" coordsize="8083,252" path="m3120,1l11203,1,11203,-251,3120,-251,3120,1xe" filled="t" fillcolor="#FFFF00" stroked="f">
              <v:path arrowok="t"/>
              <v:fill/>
            </v:shape>
            <v:shape style="position:absolute;left:3120;top:1;width:672;height:255" coordorigin="3120,1" coordsize="672,255" path="m3120,256l3793,256,3793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13.0311pt;width:405.14pt;height:26.32pt;mso-position-horizontal-relative:page;mso-position-vertical-relative:paragraph;z-index:-22520" coordorigin="3110,-261" coordsize="8103,526">
            <v:shape style="position:absolute;left:3120;top:-251;width:8083;height:252" coordorigin="3120,-251" coordsize="8083,252" path="m3120,1l11203,1,11203,-251,3120,-251,3120,1xe" filled="t" fillcolor="#FFFF00" stroked="f">
              <v:path arrowok="t"/>
              <v:fill/>
            </v:shape>
            <v:shape style="position:absolute;left:3120;top:1;width:672;height:254" coordorigin="3120,1" coordsize="672,254" path="m3120,256l3793,256,3793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405.14pt;height:26.32pt;mso-position-horizontal-relative:page;mso-position-vertical-relative:paragraph;z-index:-22519" coordorigin="3110,-261" coordsize="8103,526">
            <v:shape style="position:absolute;left:3120;top:-251;width:8083;height:254" coordorigin="3120,-251" coordsize="8083,254" path="m3120,3l11203,3,11203,-251,3120,-251,3120,3xe" filled="t" fillcolor="#FFFF00" stroked="f">
              <v:path arrowok="t"/>
              <v:fill/>
            </v:shape>
            <v:shape style="position:absolute;left:3120;top:3;width:672;height:252" coordorigin="3120,3" coordsize="672,252" path="m3120,255l3793,255,3793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94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  <w:t>4.</w:t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q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u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p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m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t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y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t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os: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405.14pt;height:26.32pt;mso-position-horizontal-relative:page;mso-position-vertical-relative:paragraph;z-index:-22518" coordorigin="3110,-261" coordsize="8103,526">
            <v:shape style="position:absolute;left:3120;top:-251;width:8083;height:254" coordorigin="3120,-251" coordsize="8083,254" path="m3120,3l11203,3,11203,-251,3120,-251,3120,3xe" filled="t" fillcolor="#FFFF00" stroked="f">
              <v:path arrowok="t"/>
              <v:fill/>
            </v:shape>
            <v:shape style="position:absolute;left:3120;top:3;width:672;height:252" coordorigin="3120,3" coordsize="672,252" path="m3120,255l3793,255,3793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pict>
          <v:group style="position:absolute;margin-left:155.52pt;margin-top:-13.0251pt;width:419.3pt;height:38.944pt;mso-position-horizontal-relative:page;mso-position-vertical-relative:paragraph;z-index:-22517" coordorigin="3110,-261" coordsize="8386,779">
            <v:shape style="position:absolute;left:3120;top:-251;width:8366;height:252" coordorigin="3120,-251" coordsize="8366,252" path="m3120,2l11486,2,11486,-251,3120,-251,3120,2xe" filled="t" fillcolor="#FFFF00" stroked="f">
              <v:path arrowok="t"/>
              <v:fill/>
            </v:shape>
            <v:shape style="position:absolute;left:3120;top:2;width:8328;height:252" coordorigin="3120,2" coordsize="8328,252" path="m3120,254l11448,254,11448,2,3120,2,3120,254xe" filled="t" fillcolor="#FFFF00" stroked="f">
              <v:path arrowok="t"/>
              <v:fill/>
            </v:shape>
            <v:shape style="position:absolute;left:3120;top:254;width:428;height:254" coordorigin="3120,254" coordsize="428,254" path="m3120,508l3548,508,3548,254,3120,254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pict>
          <v:group style="position:absolute;margin-left:155.52pt;margin-top:-13.0521pt;width:419.3pt;height:38.92pt;mso-position-horizontal-relative:page;mso-position-vertical-relative:paragraph;z-index:-22516" coordorigin="3110,-261" coordsize="8386,778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28;height:252" coordorigin="3120,3" coordsize="8328,252" path="m3120,255l11448,255,11448,3,3120,3,3120,255xe" filled="t" fillcolor="#FFFF00" stroked="f">
              <v:path arrowok="t"/>
              <v:fill/>
            </v:shape>
            <v:shape style="position:absolute;left:3120;top:255;width:428;height:252" coordorigin="3120,255" coordsize="428,252" path="m3120,507l3548,507,3548,255,3120,255,3120,507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pict>
          <v:group style="position:absolute;margin-left:155.52pt;margin-top:-13.0311pt;width:419.3pt;height:38.92pt;mso-position-horizontal-relative:page;mso-position-vertical-relative:paragraph;z-index:-22515" coordorigin="3110,-261" coordsize="8386,778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8328;height:254" coordorigin="3120,1" coordsize="8328,254" path="m3120,256l11448,256,11448,1,3120,1,3120,256xe" filled="t" fillcolor="#FFFF00" stroked="f">
              <v:path arrowok="t"/>
              <v:fill/>
            </v:shape>
            <v:shape style="position:absolute;left:3120;top:256;width:428;height:252" coordorigin="3120,256" coordsize="428,252" path="m3120,508l3548,508,3548,256,3120,256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405.14pt;height:26.32pt;mso-position-horizontal-relative:page;mso-position-vertical-relative:paragraph;z-index:-22514" coordorigin="3110,-261" coordsize="8103,526">
            <v:shape style="position:absolute;left:3120;top:-251;width:8083;height:254" coordorigin="3120,-251" coordsize="8083,254" path="m3120,3l11203,3,11203,-251,3120,-251,3120,3xe" filled="t" fillcolor="#FFFF00" stroked="f">
              <v:path arrowok="t"/>
              <v:fill/>
            </v:shape>
            <v:shape style="position:absolute;left:3120;top:3;width:672;height:252" coordorigin="3120,3" coordsize="672,252" path="m3120,255l3793,255,3793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pict>
          <v:group style="position:absolute;margin-left:155.52pt;margin-top:-13.0311pt;width:419.3pt;height:38.92pt;mso-position-horizontal-relative:page;mso-position-vertical-relative:paragraph;z-index:-22513" coordorigin="3110,-261" coordsize="8386,778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8328;height:252" coordorigin="3120,1" coordsize="8328,252" path="m3120,253l11448,253,11448,1,3120,1,3120,253xe" filled="t" fillcolor="#FFFF00" stroked="f">
              <v:path arrowok="t"/>
              <v:fill/>
            </v:shape>
            <v:shape style="position:absolute;left:3120;top:253;width:428;height:254" coordorigin="3120,253" coordsize="428,254" path="m3120,508l3548,508,3548,253,3120,253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18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.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as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p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co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s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t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u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cc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ón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de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b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s,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p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m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et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cú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b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co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de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p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ac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d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405.14pt;height:26.32pt;mso-position-horizontal-relative:page;mso-position-vertical-relative:paragraph;z-index:-22512" coordorigin="3110,-261" coordsize="8103,526">
            <v:shape style="position:absolute;left:3120;top:-251;width:8083;height:254" coordorigin="3120,-251" coordsize="8083,254" path="m3120,3l11203,3,11203,-251,3120,-251,3120,3xe" filled="t" fillcolor="#FFFF00" stroked="f">
              <v:path arrowok="t"/>
              <v:fill/>
            </v:shape>
            <v:shape style="position:absolute;left:3120;top:3;width:672;height:252" coordorigin="3120,3" coordsize="672,252" path="m3120,255l3793,255,3793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pict>
          <v:group style="position:absolute;margin-left:155.52pt;margin-top:-13.0521pt;width:419.3pt;height:39.04pt;mso-position-horizontal-relative:page;mso-position-vertical-relative:paragraph;z-index:-22511" coordorigin="3110,-261" coordsize="8386,781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28;height:252" coordorigin="3120,3" coordsize="8328,252" path="m3120,255l11448,255,11448,3,3120,3,3120,255xe" filled="t" fillcolor="#FFFF00" stroked="f">
              <v:path arrowok="t"/>
              <v:fill/>
            </v:shape>
            <v:shape style="position:absolute;left:3120;top:255;width:428;height:254" coordorigin="3120,255" coordsize="428,254" path="m3120,510l3548,510,3548,255,3120,255,3120,510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pict>
          <v:group style="position:absolute;margin-left:155.52pt;margin-top:-13.0551pt;width:419.3pt;height:38.944pt;mso-position-horizontal-relative:page;mso-position-vertical-relative:paragraph;z-index:-22510" coordorigin="3110,-261" coordsize="8386,779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8347;height:254" coordorigin="3120,1" coordsize="8347,254" path="m3120,256l11467,256,11467,1,3120,1,3120,256xe" filled="t" fillcolor="#FFFF00" stroked="f">
              <v:path arrowok="t"/>
              <v:fill/>
            </v:shape>
            <v:shape style="position:absolute;left:3120;top:256;width:428;height:252" coordorigin="3120,256" coordsize="428,252" path="m3120,508l3548,508,3548,256,3120,256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5.50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  <w:sectPr>
          <w:pgMar w:header="0" w:footer="855" w:top="1340" w:bottom="280" w:left="1720" w:right="640"/>
          <w:pgSz w:w="12240" w:h="15840"/>
        </w:sectPr>
      </w:pPr>
      <w:r>
        <w:pict>
          <v:group style="position:absolute;margin-left:155.52pt;margin-top:1.21787pt;width:390.5pt;height:26.2pt;mso-position-horizontal-relative:page;mso-position-vertical-relative:paragraph;z-index:-22509" coordorigin="3110,24" coordsize="7810,524">
            <v:shape style="position:absolute;left:3120;top:34;width:7790;height:252" coordorigin="3120,34" coordsize="7790,252" path="m3120,286l10910,286,10910,34,3120,34,3120,286xe" filled="t" fillcolor="#FFFF00" stroked="f">
              <v:path arrowok="t"/>
              <v:fill/>
            </v:shape>
            <v:shape style="position:absolute;left:3120;top:286;width:708;height:252" coordorigin="3120,286" coordsize="708,252" path="m3120,538l3829,538,3829,286,3120,286,3120,53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pict>
          <v:group style="position:absolute;margin-left:155.52pt;margin-top:70.42pt;width:419.3pt;height:38.94pt;mso-position-horizontal-relative:page;mso-position-vertical-relative:page;z-index:-22508" coordorigin="3110,1408" coordsize="8386,779">
            <v:shape style="position:absolute;left:3120;top:1418;width:8366;height:252" coordorigin="3120,1418" coordsize="8366,252" path="m3120,1670l11486,1670,11486,1418,3120,1418,3120,1670xe" filled="t" fillcolor="#FFFF00" stroked="f">
              <v:path arrowok="t"/>
              <v:fill/>
            </v:shape>
            <v:shape style="position:absolute;left:3120;top:1670;width:8347;height:255" coordorigin="3120,1670" coordsize="8347,255" path="m3120,1925l11467,1925,11467,1670,3120,1670,3120,1925xe" filled="t" fillcolor="#FFFF00" stroked="f">
              <v:path arrowok="t"/>
              <v:fill/>
            </v:shape>
            <v:shape style="position:absolute;left:3120;top:1925;width:428;height:252" coordorigin="3120,1925" coordsize="428,252" path="m3120,2177l3548,2177,3548,1925,3120,1925,3120,2177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6.50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412.22pt;height:26.32pt;mso-position-horizontal-relative:page;mso-position-vertical-relative:paragraph;z-index:-22507" coordorigin="3110,-261" coordsize="8244,526">
            <v:shape style="position:absolute;left:3120;top:-251;width:8224;height:254" coordorigin="3120,-251" coordsize="8224,254" path="m3120,3l11345,3,11345,-251,3120,-251,3120,3xe" filled="t" fillcolor="#FFFF00" stroked="f">
              <v:path arrowok="t"/>
              <v:fill/>
            </v:shape>
            <v:shape style="position:absolute;left:3120;top:3;width:550;height:252" coordorigin="3120,3" coordsize="550,252" path="m3120,255l3670,255,3670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7"/>
      </w:pPr>
      <w:r>
        <w:pict>
          <v:group style="position:absolute;margin-left:155.52pt;margin-top:1.20755pt;width:419.3pt;height:51.52pt;mso-position-horizontal-relative:page;mso-position-vertical-relative:paragraph;z-index:-22506" coordorigin="3110,24" coordsize="8386,1030">
            <v:shape style="position:absolute;left:3120;top:34;width:8366;height:252" coordorigin="3120,34" coordsize="8366,252" path="m3120,286l11486,286,11486,34,3120,34,3120,286xe" filled="t" fillcolor="#FFFF00" stroked="f">
              <v:path arrowok="t"/>
              <v:fill/>
            </v:shape>
            <v:shape style="position:absolute;left:3120;top:286;width:8366;height:254" coordorigin="3120,286" coordsize="8366,254" path="m3120,541l11486,541,11486,286,3120,286,3120,541xe" filled="t" fillcolor="#FFFF00" stroked="f">
              <v:path arrowok="t"/>
              <v:fill/>
            </v:shape>
            <v:shape style="position:absolute;left:3120;top:541;width:8366;height:252" coordorigin="3120,541" coordsize="8366,252" path="m3120,793l11486,793,11486,541,3120,541,3120,793xe" filled="t" fillcolor="#FFFF00" stroked="f">
              <v:path arrowok="t"/>
              <v:fill/>
            </v:shape>
            <v:shape style="position:absolute;left:3120;top:793;width:2264;height:252" coordorigin="3120,793" coordsize="2264,252" path="m3120,1045l5384,1045,5384,793,3120,793,3120,104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25.82pt;width:419.3pt;height:89.59pt;mso-position-horizontal-relative:page;mso-position-vertical-relative:paragraph;z-index:-22505" coordorigin="3110,-516" coordsize="8386,1792">
            <v:shape style="position:absolute;left:3120;top:-506;width:8366;height:252" coordorigin="3120,-506" coordsize="8366,252" path="m3120,-254l11486,-254,11486,-506,3120,-506,3120,-254xe" filled="t" fillcolor="#FFFF00" stroked="f">
              <v:path arrowok="t"/>
              <v:fill/>
            </v:shape>
            <v:shape style="position:absolute;left:3120;top:-254;width:8224;height:254" coordorigin="3120,-254" coordsize="8224,254" path="m3120,0l11345,0,11345,-254,3120,-254,3120,0xe" filled="t" fillcolor="#FFFF00" stroked="f">
              <v:path arrowok="t"/>
              <v:fill/>
            </v:shape>
            <v:shape style="position:absolute;left:3120;top:0;width:8224;height:252" coordorigin="3120,0" coordsize="8224,252" path="m3120,253l11345,253,11345,0,3120,0,3120,253xe" filled="t" fillcolor="#FFFF00" stroked="f">
              <v:path arrowok="t"/>
              <v:fill/>
            </v:shape>
            <v:shape style="position:absolute;left:3120;top:253;width:8224;height:252" coordorigin="3120,253" coordsize="8224,252" path="m3120,505l11345,505,11345,253,3120,253,3120,505xe" filled="t" fillcolor="#FFFF00" stroked="f">
              <v:path arrowok="t"/>
              <v:fill/>
            </v:shape>
            <v:shape style="position:absolute;left:3120;top:505;width:8366;height:254" coordorigin="3120,505" coordsize="8366,254" path="m3120,759l11486,759,11486,505,3120,505,3120,759xe" filled="t" fillcolor="#FFFF00" stroked="f">
              <v:path arrowok="t"/>
              <v:fill/>
            </v:shape>
            <v:shape style="position:absolute;left:3120;top:759;width:8366;height:252" coordorigin="3120,759" coordsize="8366,252" path="m3120,1011l11486,1011,11486,759,3120,759,3120,1011xe" filled="t" fillcolor="#FFFF00" stroked="f">
              <v:path arrowok="t"/>
              <v:fill/>
            </v:shape>
            <v:shape style="position:absolute;left:3120;top:1011;width:672;height:254" coordorigin="3120,1011" coordsize="672,254" path="m3120,1265l3793,1265,3793,1011,3120,1011,3120,126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10%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11"/>
      </w:pPr>
      <w:r>
        <w:pict>
          <v:group style="position:absolute;margin-left:155.52pt;margin-top:-13.0311pt;width:419.3pt;height:38.92pt;mso-position-horizontal-relative:page;mso-position-vertical-relative:paragraph;z-index:-22504" coordorigin="3110,-261" coordsize="8386,778">
            <v:shape style="position:absolute;left:3120;top:-251;width:8354;height:252" coordorigin="3120,-251" coordsize="8354,252" path="m3120,1l11474,1,11474,-251,3120,-251,3120,1xe" filled="t" fillcolor="#FFFF00" stroked="f">
              <v:path arrowok="t"/>
              <v:fill/>
            </v:shape>
            <v:shape style="position:absolute;left:3120;top:1;width:8366;height:254" coordorigin="3120,1" coordsize="8366,254" path="m3120,256l11486,256,11486,1,3120,1,3120,256xe" filled="t" fillcolor="#FFFF00" stroked="f">
              <v:path arrowok="t"/>
              <v:fill/>
            </v:shape>
            <v:shape style="position:absolute;left:3120;top:256;width:550;height:252" coordorigin="3120,256" coordsize="550,252" path="m3120,508l3670,508,3670,256,3120,256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25.82pt;width:419.3pt;height:89.46pt;mso-position-horizontal-relative:page;mso-position-vertical-relative:paragraph;z-index:-22503" coordorigin="3110,-516" coordsize="8386,1789">
            <v:shape style="position:absolute;left:3120;top:-506;width:8366;height:252" coordorigin="3120,-506" coordsize="8366,252" path="m3120,-254l11486,-254,11486,-506,3120,-506,3120,-254xe" filled="t" fillcolor="#FFFF00" stroked="f">
              <v:path arrowok="t"/>
              <v:fill/>
            </v:shape>
            <v:shape style="position:absolute;left:3120;top:-254;width:8224;height:252" coordorigin="3120,-254" coordsize="8224,252" path="m3120,-2l11345,-2,11345,-254,3120,-254,3120,-2xe" filled="t" fillcolor="#FFFF00" stroked="f">
              <v:path arrowok="t"/>
              <v:fill/>
            </v:shape>
            <v:shape style="position:absolute;left:3120;top:-2;width:8224;height:254" coordorigin="3120,-2" coordsize="8224,254" path="m3120,252l11345,252,11345,-2,3120,-2,3120,252xe" filled="t" fillcolor="#FFFF00" stroked="f">
              <v:path arrowok="t"/>
              <v:fill/>
            </v:shape>
            <v:shape style="position:absolute;left:3120;top:252;width:8224;height:252" coordorigin="3120,252" coordsize="8224,252" path="m3120,504l11345,504,11345,252,3120,252,3120,504xe" filled="t" fillcolor="#FFFF00" stroked="f">
              <v:path arrowok="t"/>
              <v:fill/>
            </v:shape>
            <v:shape style="position:absolute;left:3120;top:504;width:8366;height:255" coordorigin="3120,504" coordsize="8366,255" path="m3120,759l11486,759,11486,504,3120,504,3120,759xe" filled="t" fillcolor="#FFFF00" stroked="f">
              <v:path arrowok="t"/>
              <v:fill/>
            </v:shape>
            <v:shape style="position:absolute;left:3120;top:759;width:8366;height:252" coordorigin="3120,759" coordsize="8366,252" path="m3120,1011l11486,1011,11486,759,3120,759,3120,1011xe" filled="t" fillcolor="#FFFF00" stroked="f">
              <v:path arrowok="t"/>
              <v:fill/>
            </v:shape>
            <v:shape style="position:absolute;left:3120;top:1011;width:6373;height:252" coordorigin="3120,1011" coordsize="6373,252" path="m3120,1263l9494,1263,9494,1011,3120,1011,3120,1263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30%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60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15%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47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06"/>
      </w:pPr>
      <w:r>
        <w:pict>
          <v:group style="position:absolute;margin-left:155.52pt;margin-top:-38.3511pt;width:419.3pt;height:114.88pt;mso-position-horizontal-relative:page;mso-position-vertical-relative:paragraph;z-index:-22502" coordorigin="3110,-767" coordsize="8386,2298">
            <v:shape style="position:absolute;left:3120;top:-757;width:8224;height:252" coordorigin="3120,-757" coordsize="8224,252" path="m3120,-505l11345,-505,11345,-757,3120,-757,3120,-505xe" filled="t" fillcolor="#FFFF00" stroked="f">
              <v:path arrowok="t"/>
              <v:fill/>
            </v:shape>
            <v:shape style="position:absolute;left:3120;top:-505;width:8224;height:254" coordorigin="3120,-505" coordsize="8224,254" path="m3120,-251l11345,-251,11345,-505,3120,-505,3120,-251xe" filled="t" fillcolor="#FFFF00" stroked="f">
              <v:path arrowok="t"/>
              <v:fill/>
            </v:shape>
            <v:shape style="position:absolute;left:3120;top:-251;width:8224;height:252" coordorigin="3120,-251" coordsize="8224,252" path="m3120,1l11345,1,11345,-251,3120,-251,3120,1xe" filled="t" fillcolor="#FFFF00" stroked="f">
              <v:path arrowok="t"/>
              <v:fill/>
            </v:shape>
            <v:shape style="position:absolute;left:3120;top:1;width:8224;height:254" coordorigin="3120,1" coordsize="8224,254" path="m3120,256l11345,256,11345,1,3120,1,3120,256xe" filled="t" fillcolor="#FFFF00" stroked="f">
              <v:path arrowok="t"/>
              <v:fill/>
            </v:shape>
            <v:shape style="position:absolute;left:3120;top:256;width:8366;height:252" coordorigin="3120,256" coordsize="8366,252" path="m3120,508l11486,508,11486,256,3120,256,3120,508xe" filled="t" fillcolor="#FFFF00" stroked="f">
              <v:path arrowok="t"/>
              <v:fill/>
            </v:shape>
            <v:shape style="position:absolute;left:3120;top:508;width:8366;height:252" coordorigin="3120,508" coordsize="8366,252" path="m3120,760l11486,760,11486,508,3120,508,3120,760xe" filled="t" fillcolor="#FFFF00" stroked="f">
              <v:path arrowok="t"/>
              <v:fill/>
            </v:shape>
            <v:shape style="position:absolute;left:3120;top:760;width:7977;height:254" coordorigin="3120,760" coordsize="7977,254" path="m3120,1014l11098,1014,11098,760,3120,760,3120,1014xe" filled="t" fillcolor="#FFFF00" stroked="f">
              <v:path arrowok="t"/>
              <v:fill/>
            </v:shape>
            <v:shape style="position:absolute;left:3120;top:1014;width:8366;height:252" coordorigin="3120,1014" coordsize="8366,252" path="m3120,1266l11486,1266,11486,1014,3120,1014,3120,1266xe" filled="t" fillcolor="#FFFF00" stroked="f">
              <v:path arrowok="t"/>
              <v:fill/>
            </v:shape>
            <v:shape style="position:absolute;left:3120;top:1266;width:672;height:254" coordorigin="3120,1266" coordsize="672,254" path="m3120,1521l3793,1521,3793,1266,3120,1266,3120,1521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30%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1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7.50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13.0551pt;width:419.3pt;height:26.344pt;mso-position-horizontal-relative:page;mso-position-vertical-relative:paragraph;z-index:-22501" coordorigin="3110,-261" coordsize="8386,527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7045;height:254" coordorigin="3120,1" coordsize="7045,254" path="m3120,256l10166,256,10166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Urbano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cúb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1.75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9"/>
        <w:sectPr>
          <w:pgMar w:header="0" w:footer="855" w:top="1340" w:bottom="280" w:left="1720" w:right="640"/>
          <w:pgSz w:w="12240" w:h="15840"/>
        </w:sectPr>
      </w:pPr>
      <w:r>
        <w:pict>
          <v:group style="position:absolute;margin-left:155.52pt;margin-top:1.21787pt;width:419.3pt;height:64.236pt;mso-position-horizontal-relative:page;mso-position-vertical-relative:paragraph;z-index:-22500" coordorigin="3110,24" coordsize="8386,1285">
            <v:shape style="position:absolute;left:3120;top:34;width:8366;height:254" coordorigin="3120,34" coordsize="8366,254" path="m3120,289l11486,289,11486,34,3120,34,3120,289xe" filled="t" fillcolor="#FFFF00" stroked="f">
              <v:path arrowok="t"/>
              <v:fill/>
            </v:shape>
            <v:shape style="position:absolute;left:3120;top:289;width:8366;height:252" coordorigin="3120,289" coordsize="8366,252" path="m3120,541l11486,541,11486,289,3120,289,3120,541xe" filled="t" fillcolor="#FFFF00" stroked="f">
              <v:path arrowok="t"/>
              <v:fill/>
            </v:shape>
            <v:shape style="position:absolute;left:3120;top:541;width:8366;height:252" coordorigin="3120,541" coordsize="8366,252" path="m3120,793l11486,793,11486,541,3120,541,3120,793xe" filled="t" fillcolor="#FFFF00" stroked="f">
              <v:path arrowok="t"/>
              <v:fill/>
            </v:shape>
            <v:shape style="position:absolute;left:3120;top:793;width:8366;height:254" coordorigin="3120,793" coordsize="8366,254" path="m3120,1047l11486,1047,11486,793,3120,793,3120,1047xe" filled="t" fillcolor="#FFFF00" stroked="f">
              <v:path arrowok="t"/>
              <v:fill/>
            </v:shape>
            <v:shape style="position:absolute;left:3120;top:1047;width:8366;height:252" coordorigin="3120,1047" coordsize="8366,252" path="m3120,1299l11486,1299,11486,1047,3120,1047,3120,1299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13.0311pt;width:419.3pt;height:26.34pt;mso-position-horizontal-relative:page;mso-position-vertical-relative:paragraph;z-index:-22499" coordorigin="3110,-261" coordsize="8386,527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4957;height:255" coordorigin="3120,1" coordsize="4957,255" path="m3120,256l8077,256,8077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Urbano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sco.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4755"/>
      </w:pPr>
      <w:r>
        <w:pict>
          <v:group style="position:absolute;margin-left:155.52pt;margin-top:-38.3633pt;width:419.3pt;height:51.64pt;mso-position-horizontal-relative:page;mso-position-vertical-relative:paragraph;z-index:-22498" coordorigin="3110,-767" coordsize="8386,1033">
            <v:shape style="position:absolute;left:3120;top:-757;width:8366;height:252" coordorigin="3120,-757" coordsize="8366,252" path="m3120,-505l11486,-505,11486,-757,3120,-757,3120,-505xe" filled="t" fillcolor="#FFFF00" stroked="f">
              <v:path arrowok="t"/>
              <v:fill/>
            </v:shape>
            <v:shape style="position:absolute;left:3120;top:-505;width:8366;height:254" coordorigin="3120,-505" coordsize="8366,254" path="m3120,-251l11486,-251,11486,-505,3120,-505,3120,-251xe" filled="t" fillcolor="#FFFF00" stroked="f">
              <v:path arrowok="t"/>
              <v:fill/>
            </v:shape>
            <v:shape style="position:absolute;left:3120;top:-251;width:2124;height:252" coordorigin="3120,-251" coordsize="2124,252" path="m3120,1l5245,1,5245,-251,3120,-251,3120,1xe" filled="t" fillcolor="#FFFF00" stroked="f">
              <v:path arrowok="t"/>
              <v:fill/>
            </v:shape>
            <v:shape style="position:absolute;left:3120;top:1;width:4957;height:254" coordorigin="3120,1" coordsize="4957,254" path="m3120,256l8077,256,8077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419.3pt;height:26.32pt;mso-position-horizontal-relative:page;mso-position-vertical-relative:paragraph;z-index:-22497" coordorigin="3110,-261" coordsize="8386,526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1102;height:252" coordorigin="3120,3" coordsize="1102,252" path="m3120,255l4222,255,4222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pict>
          <v:group style="position:absolute;margin-left:155.52pt;margin-top:-13.0521pt;width:419.3pt;height:26.32pt;mso-position-horizontal-relative:page;mso-position-vertical-relative:paragraph;z-index:-22496" coordorigin="3110,-261" coordsize="8386,526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797;height:252" coordorigin="3120,3" coordsize="797,252" path="m3120,255l3918,255,3918,3,3120,3,3120,2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22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  <w:t>2.</w:t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C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l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u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b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es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dep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r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t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v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os: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pict>
          <v:group style="position:absolute;margin-left:155.52pt;margin-top:-13.0521pt;width:419.3pt;height:39.04pt;mso-position-horizontal-relative:page;mso-position-vertical-relative:paragraph;z-index:-22495" coordorigin="3110,-261" coordsize="8386,781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28;height:252" coordorigin="3120,3" coordsize="8328,252" path="m3120,255l11448,255,11448,3,3120,3,3120,255xe" filled="t" fillcolor="#FFFF00" stroked="f">
              <v:path arrowok="t"/>
              <v:fill/>
            </v:shape>
            <v:shape style="position:absolute;left:3120;top:255;width:428;height:254" coordorigin="3120,255" coordsize="428,254" path="m3120,510l3548,510,3548,255,3120,255,3120,510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pict>
          <v:group style="position:absolute;margin-left:155.52pt;margin-top:-13.0311pt;width:419.3pt;height:38.92pt;mso-position-horizontal-relative:page;mso-position-vertical-relative:paragraph;z-index:-22494" coordorigin="3110,-261" coordsize="8386,778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8328;height:254" coordorigin="3120,1" coordsize="8328,254" path="m3120,256l11448,256,11448,1,3120,1,3120,256xe" filled="t" fillcolor="#FFFF00" stroked="f">
              <v:path arrowok="t"/>
              <v:fill/>
            </v:shape>
            <v:shape style="position:absolute;left:3120;top:256;width:428;height:252" coordorigin="3120,256" coordsize="428,252" path="m3120,508l3548,508,3548,256,3120,256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940" w:val="left"/>
        </w:tabs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  <w:t>3.</w:t>
      </w:r>
      <w:r>
        <w:rPr>
          <w:rFonts w:cs="Arial" w:hAnsi="Arial" w:eastAsia="Arial" w:ascii="Arial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C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-3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  <w:t>m</w:t>
      </w:r>
      <w:r>
        <w:rPr>
          <w:rFonts w:cs="Arial" w:hAnsi="Arial" w:eastAsia="Arial" w:ascii="Arial"/>
          <w:spacing w:val="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erci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o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s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y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ser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  <w:t>v</w:t>
      </w:r>
      <w:r>
        <w:rPr>
          <w:rFonts w:cs="Arial" w:hAnsi="Arial" w:eastAsia="Arial" w:ascii="Arial"/>
          <w:spacing w:val="-2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c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os: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pict>
          <v:group style="position:absolute;margin-left:155.52pt;margin-top:-13.0521pt;width:419.3pt;height:39.06pt;mso-position-horizontal-relative:page;mso-position-vertical-relative:paragraph;z-index:-22493" coordorigin="3110,-261" coordsize="8386,781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28;height:252" coordorigin="3120,3" coordsize="8328,252" path="m3120,255l11448,255,11448,3,3120,3,3120,255xe" filled="t" fillcolor="#FFFF00" stroked="f">
              <v:path arrowok="t"/>
              <v:fill/>
            </v:shape>
            <v:shape style="position:absolute;left:3120;top:255;width:428;height:255" coordorigin="3120,255" coordsize="428,255" path="m3120,510l3548,510,3548,255,3120,255,3120,510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13.0311pt;width:419.3pt;height:26.32pt;mso-position-horizontal-relative:page;mso-position-vertical-relative:paragraph;z-index:-22492" coordorigin="3110,-261" coordsize="8386,526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795;height:254" coordorigin="3120,1" coordsize="795,254" path="m3120,256l3915,256,3915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25.8248pt;width:419.3pt;height:39.04pt;mso-position-horizontal-relative:page;mso-position-vertical-relative:paragraph;z-index:-22491" coordorigin="3110,-516" coordsize="8386,781">
            <v:shape style="position:absolute;left:3120;top:-506;width:8366;height:254" coordorigin="3120,-506" coordsize="8366,254" path="m3120,-252l11486,-252,11486,-506,3120,-506,3120,-252xe" filled="t" fillcolor="#FFFF00" stroked="f">
              <v:path arrowok="t"/>
              <v:fill/>
            </v:shape>
            <v:shape style="position:absolute;left:3120;top:-252;width:8366;height:252" coordorigin="3120,-252" coordsize="8366,252" path="m3120,0l11486,0,11486,-252,3120,-252,3120,0xe" filled="t" fillcolor="#FFFF00" stroked="f">
              <v:path arrowok="t"/>
              <v:fill/>
            </v:shape>
            <v:shape style="position:absolute;left:3120;top:0;width:980;height:254" coordorigin="3120,0" coordsize="980,254" path="m3120,254l4100,254,4100,0,3120,0,3120,254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25.82pt;width:419.3pt;height:38.92pt;mso-position-horizontal-relative:page;mso-position-vertical-relative:paragraph;z-index:-22490" coordorigin="3110,-516" coordsize="8386,778">
            <v:shape style="position:absolute;left:3120;top:-506;width:8366;height:252" coordorigin="3120,-506" coordsize="8366,252" path="m3120,-254l11486,-254,11486,-506,3120,-506,3120,-254xe" filled="t" fillcolor="#FFFF00" stroked="f">
              <v:path arrowok="t"/>
              <v:fill/>
            </v:shape>
            <v:shape style="position:absolute;left:3120;top:-254;width:6947;height:254" coordorigin="3120,-254" coordsize="6947,254" path="m3120,0l10067,0,10067,-254,3120,-254,3120,0xe" filled="t" fillcolor="#FFFF00" stroked="f">
              <v:path arrowok="t"/>
              <v:fill/>
            </v:shape>
            <v:shape style="position:absolute;left:3120;top:0;width:795;height:252" coordorigin="3120,0" coordsize="795,252" path="m3120,252l3915,252,3915,0,3120,0,3120,252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2"/>
      </w:pPr>
      <w:r>
        <w:pict>
          <v:group style="position:absolute;margin-left:155.52pt;margin-top:-36.7321pt;width:419.3pt;height:76.87pt;mso-position-horizontal-relative:page;mso-position-vertical-relative:paragraph;z-index:-22489" coordorigin="3110,-735" coordsize="8386,1537">
            <v:shape style="position:absolute;left:3120;top:-725;width:8366;height:252" coordorigin="3120,-725" coordsize="8366,252" path="m3120,-473l11486,-473,11486,-725,3120,-725,3120,-473xe" filled="t" fillcolor="#FFFF00" stroked="f">
              <v:path arrowok="t"/>
              <v:fill/>
            </v:shape>
            <v:shape style="position:absolute;left:3120;top:-473;width:1248;height:252" coordorigin="3120,-473" coordsize="1248,252" path="m3120,-220l4369,-220,4369,-473,3120,-473,3120,-220xe" filled="t" fillcolor="#FFFF00" stroked="f">
              <v:path arrowok="t"/>
              <v:fill/>
            </v:shape>
            <v:shape style="position:absolute;left:3829;top:-220;width:1416;height:254" coordorigin="3829,-220" coordsize="1416,254" path="m3829,34l5245,34,5245,-220,3829,-220,3829,34xe" filled="t" fillcolor="#FFFF00" stroked="f">
              <v:path arrowok="t"/>
              <v:fill/>
            </v:shape>
            <v:shape style="position:absolute;left:3120;top:34;width:8366;height:252" coordorigin="3120,34" coordsize="8366,252" path="m3120,286l11486,286,11486,34,3120,34,3120,286xe" filled="t" fillcolor="#FFFF00" stroked="f">
              <v:path arrowok="t"/>
              <v:fill/>
            </v:shape>
            <v:shape style="position:absolute;left:3120;top:286;width:8306;height:254" coordorigin="3120,286" coordsize="8306,254" path="m3120,541l11426,541,11426,286,3120,286,3120,541xe" filled="t" fillcolor="#FFFF00" stroked="f">
              <v:path arrowok="t"/>
              <v:fill/>
            </v:shape>
            <v:shape style="position:absolute;left:3120;top:541;width:428;height:252" coordorigin="3120,541" coordsize="428,252" path="m3120,793l3548,793,3548,541,3120,541,3120,793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pict>
          <v:group style="position:absolute;margin-left:155.52pt;margin-top:-13.0481pt;width:419.3pt;height:39.036pt;mso-position-horizontal-relative:page;mso-position-vertical-relative:paragraph;z-index:-22488" coordorigin="3110,-261" coordsize="8386,781"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06;height:252" coordorigin="3120,3" coordsize="8306,252" path="m3120,255l11426,255,11426,3,3120,3,3120,255xe" filled="t" fillcolor="#FFFF00" stroked="f">
              <v:path arrowok="t"/>
              <v:fill/>
            </v:shape>
            <v:shape style="position:absolute;left:3120;top:255;width:428;height:254" coordorigin="3120,255" coordsize="428,254" path="m3120,510l3548,510,3548,255,3120,255,3120,510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pict>
          <v:group style="position:absolute;margin-left:155.52pt;margin-top:83.016pt;width:419.3pt;height:38.944pt;mso-position-horizontal-relative:page;mso-position-vertical-relative:page;z-index:-22487" coordorigin="3110,1660" coordsize="8386,779">
            <v:shape style="position:absolute;left:3120;top:1670;width:8366;height:255" coordorigin="3120,1670" coordsize="8366,255" path="m3120,1925l11486,1925,11486,1670,3120,1670,3120,1925xe" filled="t" fillcolor="#FFFF00" stroked="f">
              <v:path arrowok="t"/>
              <v:fill/>
            </v:shape>
            <v:shape style="position:absolute;left:3120;top:1925;width:8306;height:252" coordorigin="3120,1925" coordsize="8306,252" path="m3120,2177l11426,2177,11426,1925,3120,1925,3120,2177xe" filled="t" fillcolor="#FFFF00" stroked="f">
              <v:path arrowok="t"/>
              <v:fill/>
            </v:shape>
            <v:shape style="position:absolute;left:3120;top:2177;width:428;height:252" coordorigin="3120,2177" coordsize="428,252" path="m3120,2429l3548,2429,3548,2177,3120,2177,3120,2429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$63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13.0311pt;width:419.3pt;height:26.32pt;mso-position-horizontal-relative:page;mso-position-vertical-relative:paragraph;z-index:-22486" coordorigin="3110,-261" coordsize="8386,526">
            <v:shape style="position:absolute;left:3120;top:-251;width:8366;height:252" coordorigin="3120,-251" coordsize="8366,252" path="m3120,1l11486,1,11486,-251,3120,-251,3120,1xe" filled="t" fillcolor="#FFFF00" stroked="f">
              <v:path arrowok="t"/>
              <v:fill/>
            </v:shape>
            <v:shape style="position:absolute;left:3120;top:1;width:550;height:254" coordorigin="3120,1" coordsize="550,254" path="m3120,256l3670,256,3670,1,3120,1,3120,25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4"/>
      </w:pPr>
      <w:r>
        <w:pict>
          <v:group style="position:absolute;margin-left:155.52pt;margin-top:1.20755pt;width:419.3pt;height:51.64pt;mso-position-horizontal-relative:page;mso-position-vertical-relative:paragraph;z-index:-22485" coordorigin="3110,24" coordsize="8386,1033">
            <v:shape style="position:absolute;left:3120;top:34;width:8366;height:254" coordorigin="3120,34" coordsize="8366,254" path="m3120,289l11486,289,11486,34,3120,34,3120,289xe" filled="t" fillcolor="#FFFF00" stroked="f">
              <v:path arrowok="t"/>
              <v:fill/>
            </v:shape>
            <v:shape style="position:absolute;left:3120;top:289;width:8366;height:252" coordorigin="3120,289" coordsize="8366,252" path="m3120,541l11486,541,11486,289,3120,289,3120,541xe" filled="t" fillcolor="#FFFF00" stroked="f">
              <v:path arrowok="t"/>
              <v:fill/>
            </v:shape>
            <v:shape style="position:absolute;left:3120;top:541;width:8366;height:252" coordorigin="3120,541" coordsize="8366,252" path="m3120,793l11486,793,11486,541,3120,541,3120,793xe" filled="t" fillcolor="#FFFF00" stroked="f">
              <v:path arrowok="t"/>
              <v:fill/>
            </v:shape>
            <v:shape style="position:absolute;left:3120;top:793;width:6373;height:254" coordorigin="3120,793" coordsize="6373,254" path="m3120,1047l9494,1047,9494,793,3120,793,3120,1047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left="1362" w:right="1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pict>
          <v:group style="position:absolute;margin-left:155.52pt;margin-top:-25.8248pt;width:419.3pt;height:51.67pt;mso-position-horizontal-relative:page;mso-position-vertical-relative:paragraph;z-index:-22484" coordorigin="3110,-516" coordsize="8386,1033">
            <v:shape style="position:absolute;left:3120;top:-506;width:8366;height:254" coordorigin="3120,-506" coordsize="8366,254" path="m3120,-252l11486,-252,11486,-506,3120,-506,3120,-252xe" filled="t" fillcolor="#FFFF00" stroked="f">
              <v:path arrowok="t"/>
              <v:fill/>
            </v:shape>
            <v:shape style="position:absolute;left:3120;top:-252;width:8366;height:252" coordorigin="3120,-252" coordsize="8366,252" path="m3120,1l11486,1,11486,-252,3120,-252,3120,1xe" filled="t" fillcolor="#FFFF00" stroked="f">
              <v:path arrowok="t"/>
              <v:fill/>
            </v:shape>
            <v:shape style="position:absolute;left:3120;top:1;width:8306;height:252" coordorigin="3120,1" coordsize="8306,252" path="m3120,253l11426,253,11426,1,3120,1,3120,253xe" filled="t" fillcolor="#FFFF00" stroked="f">
              <v:path arrowok="t"/>
              <v:fill/>
            </v:shape>
            <v:shape style="position:absolute;left:3120;top:253;width:428;height:254" coordorigin="3120,253" coordsize="428,254" path="m3120,507l3548,507,3548,253,3120,253,3120,507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81"/>
      </w:pPr>
      <w:r>
        <w:pict>
          <v:group style="position:absolute;margin-left:155.52pt;margin-top:1.21787pt;width:419.3pt;height:38.92pt;mso-position-horizontal-relative:page;mso-position-vertical-relative:paragraph;z-index:-22483" coordorigin="3110,24" coordsize="8386,778">
            <v:shape style="position:absolute;left:3120;top:34;width:8366;height:254" coordorigin="3120,34" coordsize="8366,254" path="m3120,289l11486,289,11486,34,3120,34,3120,289xe" filled="t" fillcolor="#FFFF00" stroked="f">
              <v:path arrowok="t"/>
              <v:fill/>
            </v:shape>
            <v:shape style="position:absolute;left:3120;top:289;width:7790;height:252" coordorigin="3120,289" coordsize="7790,252" path="m3120,541l10910,541,10910,289,3120,289,3120,541xe" filled="t" fillcolor="#FFFF00" stroked="f">
              <v:path arrowok="t"/>
              <v:fill/>
            </v:shape>
            <v:shape style="position:absolute;left:3120;top:541;width:708;height:252" coordorigin="3120,541" coordsize="708,252" path="m3120,793l3829,793,3829,541,3120,541,3120,793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79"/>
      </w:pPr>
      <w:r>
        <w:pict>
          <v:group style="position:absolute;margin-left:155.52pt;margin-top:1.23pt;width:419.3pt;height:26.32pt;mso-position-horizontal-relative:page;mso-position-vertical-relative:paragraph;z-index:-22482" coordorigin="3110,25" coordsize="8386,526">
            <v:shape style="position:absolute;left:3120;top:35;width:8366;height:252" coordorigin="3120,35" coordsize="8366,252" path="m3120,287l11486,287,11486,35,3120,35,3120,287xe" filled="t" fillcolor="#FFFF00" stroked="f">
              <v:path arrowok="t"/>
              <v:fill/>
            </v:shape>
            <v:shape style="position:absolute;left:3120;top:287;width:648;height:254" coordorigin="3120,287" coordsize="648,254" path="m3120,541l3769,541,3769,287,3120,287,3120,541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400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highlight w:val="yellow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highlight w:val="yellow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7" w:lineRule="exact" w:line="240"/>
        <w:ind w:left="1362"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pict>
          <v:group style="position:absolute;margin-left:155.52pt;margin-top:-25.84pt;width:419.3pt;height:51.54pt;mso-position-horizontal-relative:page;mso-position-vertical-relative:paragraph;z-index:-22481" coordorigin="3110,-517" coordsize="8386,1031">
            <v:shape style="position:absolute;left:3120;top:-507;width:8366;height:252" coordorigin="3120,-507" coordsize="8366,252" path="m3120,-255l11486,-255,11486,-507,3120,-507,3120,-255xe" filled="t" fillcolor="#FFFF00" stroked="f">
              <v:path arrowok="t"/>
              <v:fill/>
            </v:shape>
            <v:shape style="position:absolute;left:3120;top:-255;width:8366;height:255" coordorigin="3120,-255" coordsize="8366,255" path="m3120,0l11486,0,11486,-255,3120,-255,3120,0xe" filled="t" fillcolor="#FFFF00" stroked="f">
              <v:path arrowok="t"/>
              <v:fill/>
            </v:shape>
            <v:shape style="position:absolute;left:3120;top:0;width:8330;height:252" coordorigin="3120,0" coordsize="8330,252" path="m3120,252l11450,252,11450,0,3120,0,3120,252xe" filled="t" fillcolor="#FFFF00" stroked="f">
              <v:path arrowok="t"/>
              <v:fill/>
            </v:shape>
            <v:shape style="position:absolute;left:3120;top:252;width:305;height:252" coordorigin="3120,252" coordsize="305,252" path="m3120,504l3425,504,3425,252,3120,252,3120,504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pict>
          <v:group style="position:absolute;margin-left:155.52pt;margin-top:-25.6521pt;width:419.3pt;height:51.64pt;mso-position-horizontal-relative:page;mso-position-vertical-relative:paragraph;z-index:-22480" coordorigin="3110,-513" coordsize="8386,1033">
            <v:shape style="position:absolute;left:3120;top:-503;width:8366;height:252" coordorigin="3120,-503" coordsize="8366,252" path="m3120,-251l11486,-251,11486,-503,3120,-503,3120,-251xe" filled="t" fillcolor="#FFFF00" stroked="f">
              <v:path arrowok="t"/>
              <v:fill/>
            </v:shape>
            <v:shape style="position:absolute;left:3120;top:-251;width:8366;height:254" coordorigin="3120,-251" coordsize="8366,254" path="m3120,3l11486,3,11486,-251,3120,-251,3120,3xe" filled="t" fillcolor="#FFFF00" stroked="f">
              <v:path arrowok="t"/>
              <v:fill/>
            </v:shape>
            <v:shape style="position:absolute;left:3120;top:3;width:8330;height:252" coordorigin="3120,3" coordsize="8330,252" path="m3120,255l11450,255,11450,3,3120,3,3120,255xe" filled="t" fillcolor="#FFFF00" stroked="f">
              <v:path arrowok="t"/>
              <v:fill/>
            </v:shape>
            <v:shape style="position:absolute;left:3120;top:255;width:305;height:254" coordorigin="3120,255" coordsize="305,254" path="m3120,510l3425,510,3425,255,3120,255,3120,510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25.82pt;width:419.3pt;height:38.92pt;mso-position-horizontal-relative:page;mso-position-vertical-relative:paragraph;z-index:-22479" coordorigin="3110,-516" coordsize="8386,778">
            <v:shape style="position:absolute;left:3120;top:-506;width:8366;height:252" coordorigin="3120,-506" coordsize="8366,252" path="m3120,-254l11486,-254,11486,-506,3120,-506,3120,-254xe" filled="t" fillcolor="#FFFF00" stroked="f">
              <v:path arrowok="t"/>
              <v:fill/>
            </v:shape>
            <v:shape style="position:absolute;left:3120;top:-254;width:7939;height:254" coordorigin="3120,-254" coordsize="7939,254" path="m3120,0l11059,0,11059,-254,3120,-254,3120,0xe" filled="t" fillcolor="#FFFF00" stroked="f">
              <v:path arrowok="t"/>
              <v:fill/>
            </v:shape>
            <v:shape style="position:absolute;left:3120;top:0;width:795;height:252" coordorigin="3120,0" coordsize="795,252" path="m3120,252l3915,252,3915,0,3120,0,3120,252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25.85pt;width:419.3pt;height:38.95pt;mso-position-horizontal-relative:page;mso-position-vertical-relative:paragraph;z-index:-22478" coordorigin="3110,-517" coordsize="8386,779">
            <v:shape style="position:absolute;left:3120;top:-507;width:8366;height:252" coordorigin="3120,-507" coordsize="8366,252" path="m3120,-255l11486,-255,11486,-507,3120,-507,3120,-255xe" filled="t" fillcolor="#FFFF00" stroked="f">
              <v:path arrowok="t"/>
              <v:fill/>
            </v:shape>
            <v:shape style="position:absolute;left:3120;top:-255;width:7658;height:252" coordorigin="3120,-255" coordsize="7658,252" path="m3120,-2l10778,-2,10778,-255,3120,-255,3120,-2xe" filled="t" fillcolor="#FFFF00" stroked="f">
              <v:path arrowok="t"/>
              <v:fill/>
            </v:shape>
            <v:shape style="position:absolute;left:3120;top:-2;width:980;height:254" coordorigin="3120,-2" coordsize="980,254" path="m3120,252l4100,252,4100,-2,3120,-2,3120,252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left="1362" w:righ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pict>
          <v:group style="position:absolute;margin-left:155.52pt;margin-top:-25.8248pt;width:419.3pt;height:51.64pt;mso-position-horizontal-relative:page;mso-position-vertical-relative:paragraph;z-index:-22477" coordorigin="3110,-516" coordsize="8386,1033">
            <v:shape style="position:absolute;left:3120;top:-506;width:8366;height:254" coordorigin="3120,-506" coordsize="8366,254" path="m3120,-252l11486,-252,11486,-506,3120,-506,3120,-252xe" filled="t" fillcolor="#FFFF00" stroked="f">
              <v:path arrowok="t"/>
              <v:fill/>
            </v:shape>
            <v:shape style="position:absolute;left:3120;top:-252;width:8366;height:252" coordorigin="3120,-252" coordsize="8366,252" path="m3120,0l11486,0,11486,-252,3120,-252,3120,0xe" filled="t" fillcolor="#FFFF00" stroked="f">
              <v:path arrowok="t"/>
              <v:fill/>
            </v:shape>
            <v:shape style="position:absolute;left:3120;top:0;width:8330;height:252" coordorigin="3120,0" coordsize="8330,252" path="m3120,252l11450,252,11450,0,3120,0,3120,252xe" filled="t" fillcolor="#FFFF00" stroked="f">
              <v:path arrowok="t"/>
              <v:fill/>
            </v:shape>
            <v:shape style="position:absolute;left:3120;top:252;width:305;height:254" coordorigin="3120,252" coordsize="305,254" path="m3120,506l3425,506,3425,252,3120,252,3120,50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8"/>
      </w:pPr>
      <w:r>
        <w:pict>
          <v:group style="position:absolute;margin-left:155.52pt;margin-top:70.42pt;width:419.3pt;height:152.82pt;mso-position-horizontal-relative:page;mso-position-vertical-relative:page;z-index:-22476" coordorigin="3110,1408" coordsize="8386,3056">
            <v:shape style="position:absolute;left:3120;top:1418;width:8366;height:252" coordorigin="3120,1418" coordsize="8366,252" path="m3120,1670l11486,1670,11486,1418,3120,1418,3120,1670xe" filled="t" fillcolor="#FFFF00" stroked="f">
              <v:path arrowok="t"/>
              <v:fill/>
            </v:shape>
            <v:shape style="position:absolute;left:3120;top:1670;width:8366;height:255" coordorigin="3120,1670" coordsize="8366,255" path="m3120,1925l11486,1925,11486,1670,3120,1670,3120,1925xe" filled="t" fillcolor="#FFFF00" stroked="f">
              <v:path arrowok="t"/>
              <v:fill/>
            </v:shape>
            <v:shape style="position:absolute;left:3120;top:1925;width:7790;height:252" coordorigin="3120,1925" coordsize="7790,252" path="m3120,2177l10910,2177,10910,1925,3120,1925,3120,2177xe" filled="t" fillcolor="#FFFF00" stroked="f">
              <v:path arrowok="t"/>
              <v:fill/>
            </v:shape>
            <v:shape style="position:absolute;left:3829;top:2177;width:708;height:252" coordorigin="3829,2177" coordsize="708,252" path="m3829,2429l4537,2429,4537,2177,3829,2177,3829,2429xe" filled="t" fillcolor="#FFFF00" stroked="f">
              <v:path arrowok="t"/>
              <v:fill/>
            </v:shape>
            <v:shape style="position:absolute;left:3120;top:2429;width:8366;height:254" coordorigin="3120,2429" coordsize="8366,254" path="m3120,2684l11486,2684,11486,2429,3120,2429,3120,2684xe" filled="t" fillcolor="#FFFF00" stroked="f">
              <v:path arrowok="t"/>
              <v:fill/>
            </v:shape>
            <v:shape style="position:absolute;left:3120;top:2684;width:8366;height:252" coordorigin="3120,2684" coordsize="8366,252" path="m3120,2936l11486,2936,11486,2684,3120,2684,3120,2936xe" filled="t" fillcolor="#FFFF00" stroked="f">
              <v:path arrowok="t"/>
              <v:fill/>
            </v:shape>
            <v:shape style="position:absolute;left:3120;top:2936;width:6937;height:254" coordorigin="3120,2936" coordsize="6937,254" path="m3120,3190l10058,3190,10058,2936,3120,2936,3120,3190xe" filled="t" fillcolor="#FFFF00" stroked="f">
              <v:path arrowok="t"/>
              <v:fill/>
            </v:shape>
            <v:shape style="position:absolute;left:3829;top:3190;width:1416;height:252" coordorigin="3829,3190" coordsize="1416,252" path="m3829,3442l5245,3442,5245,3190,3829,3190,3829,3442xe" filled="t" fillcolor="#FFFF00" stroked="f">
              <v:path arrowok="t"/>
              <v:fill/>
            </v:shape>
            <v:shape style="position:absolute;left:3120;top:3442;width:8366;height:254" coordorigin="3120,3442" coordsize="8366,254" path="m3120,3696l11486,3696,11486,3442,3120,3442,3120,3696xe" filled="t" fillcolor="#FFFF00" stroked="f">
              <v:path arrowok="t"/>
              <v:fill/>
            </v:shape>
            <v:shape style="position:absolute;left:3120;top:3696;width:8366;height:252" coordorigin="3120,3696" coordsize="8366,252" path="m3120,3948l11486,3948,11486,3696,3120,3696,3120,3948xe" filled="t" fillcolor="#FFFF00" stroked="f">
              <v:path arrowok="t"/>
              <v:fill/>
            </v:shape>
            <v:shape style="position:absolute;left:3120;top:3948;width:8330;height:252" coordorigin="3120,3948" coordsize="8330,252" path="m3120,4200l11450,4200,11450,3948,3120,3948,3120,4200xe" filled="t" fillcolor="#FFFF00" stroked="f">
              <v:path arrowok="t"/>
              <v:fill/>
            </v:shape>
            <v:shape style="position:absolute;left:3120;top:4200;width:305;height:254" coordorigin="3120,4200" coordsize="305,254" path="m3120,4455l3425,4455,3425,4200,3120,4200,3120,445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pict>
          <v:group style="position:absolute;margin-left:155.52pt;margin-top:-25.7511pt;width:419.3pt;height:51.67pt;mso-position-horizontal-relative:page;mso-position-vertical-relative:paragraph;z-index:-22475" coordorigin="3110,-515" coordsize="8386,1033">
            <v:shape style="position:absolute;left:3120;top:-505;width:8366;height:254" coordorigin="3120,-505" coordsize="8366,254" path="m3120,-251l11486,-251,11486,-505,3120,-505,3120,-251xe" filled="t" fillcolor="#FFFF00" stroked="f">
              <v:path arrowok="t"/>
              <v:fill/>
            </v:shape>
            <v:shape style="position:absolute;left:3120;top:-251;width:8366;height:252" coordorigin="3120,-251" coordsize="8366,252" path="m3120,2l11486,2,11486,-251,3120,-251,3120,2xe" filled="t" fillcolor="#FFFF00" stroked="f">
              <v:path arrowok="t"/>
              <v:fill/>
            </v:shape>
            <v:shape style="position:absolute;left:3120;top:2;width:8330;height:252" coordorigin="3120,2" coordsize="8330,252" path="m3120,254l11450,254,11450,2,3120,2,3120,254xe" filled="t" fillcolor="#FFFF00" stroked="f">
              <v:path arrowok="t"/>
              <v:fill/>
            </v:shape>
            <v:shape style="position:absolute;left:3120;top:254;width:305;height:254" coordorigin="3120,254" coordsize="305,254" path="m3120,508l3425,508,3425,254,3120,254,3120,508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left="1362"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pict>
          <v:group style="position:absolute;margin-left:155.52pt;margin-top:-25.8248pt;width:419.3pt;height:51.64pt;mso-position-horizontal-relative:page;mso-position-vertical-relative:paragraph;z-index:-22474" coordorigin="3110,-516" coordsize="8386,1033">
            <v:shape style="position:absolute;left:3120;top:-506;width:8366;height:254" coordorigin="3120,-506" coordsize="8366,254" path="m3120,-252l11486,-252,11486,-506,3120,-506,3120,-252xe" filled="t" fillcolor="#FFFF00" stroked="f">
              <v:path arrowok="t"/>
              <v:fill/>
            </v:shape>
            <v:shape style="position:absolute;left:3120;top:-252;width:8366;height:252" coordorigin="3120,-252" coordsize="8366,252" path="m3120,0l11486,0,11486,-252,3120,-252,3120,0xe" filled="t" fillcolor="#FFFF00" stroked="f">
              <v:path arrowok="t"/>
              <v:fill/>
            </v:shape>
            <v:shape style="position:absolute;left:3120;top:0;width:8330;height:252" coordorigin="3120,0" coordsize="8330,252" path="m3120,252l11450,252,11450,0,3120,0,3120,252xe" filled="t" fillcolor="#FFFF00" stroked="f">
              <v:path arrowok="t"/>
              <v:fill/>
            </v:shape>
            <v:shape style="position:absolute;left:3120;top:252;width:305;height:254" coordorigin="3120,252" coordsize="305,254" path="m3120,506l3425,506,3425,252,3120,252,3120,506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25.8248pt;width:419.3pt;height:38.92pt;mso-position-horizontal-relative:page;mso-position-vertical-relative:paragraph;z-index:-22473" coordorigin="3110,-516" coordsize="8386,778">
            <v:shape style="position:absolute;left:3120;top:-506;width:8366;height:254" coordorigin="3120,-506" coordsize="8366,254" path="m3120,-252l11486,-252,11486,-506,3120,-506,3120,-252xe" filled="t" fillcolor="#FFFF00" stroked="f">
              <v:path arrowok="t"/>
              <v:fill/>
            </v:shape>
            <v:shape style="position:absolute;left:3120;top:-252;width:8366;height:252" coordorigin="3120,-252" coordsize="8366,252" path="m3120,0l11486,0,11486,-252,3120,-252,3120,0xe" filled="t" fillcolor="#FFFF00" stroked="f">
              <v:path arrowok="t"/>
              <v:fill/>
            </v:shape>
            <v:shape style="position:absolute;left:3120;top:0;width:980;height:252" coordorigin="3120,0" coordsize="980,252" path="m3120,252l4100,252,4100,0,3120,0,3120,252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7" w:lineRule="exact" w:line="240"/>
        <w:ind w:left="1362"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pict>
          <v:group style="position:absolute;margin-left:155.52pt;margin-top:-25.84pt;width:419.3pt;height:51.54pt;mso-position-horizontal-relative:page;mso-position-vertical-relative:paragraph;z-index:-22472" coordorigin="3110,-517" coordsize="8386,1031">
            <v:shape style="position:absolute;left:3120;top:-507;width:8366;height:252" coordorigin="3120,-507" coordsize="8366,252" path="m3120,-255l11486,-255,11486,-507,3120,-507,3120,-255xe" filled="t" fillcolor="#FFFF00" stroked="f">
              <v:path arrowok="t"/>
              <v:fill/>
            </v:shape>
            <v:shape style="position:absolute;left:3120;top:-255;width:8366;height:255" coordorigin="3120,-255" coordsize="8366,255" path="m3120,0l11486,0,11486,-255,3120,-255,3120,0xe" filled="t" fillcolor="#FFFF00" stroked="f">
              <v:path arrowok="t"/>
              <v:fill/>
            </v:shape>
            <v:shape style="position:absolute;left:3120;top:0;width:8330;height:252" coordorigin="3120,0" coordsize="8330,252" path="m3120,252l11450,252,11450,0,3120,0,3120,252xe" filled="t" fillcolor="#FFFF00" stroked="f">
              <v:path arrowok="t"/>
              <v:fill/>
            </v:shape>
            <v:shape style="position:absolute;left:3120;top:252;width:305;height:252" coordorigin="3120,252" coordsize="305,252" path="m3120,504l3425,504,3425,252,3120,252,3120,504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pict>
          <v:group style="position:absolute;margin-left:155.52pt;margin-top:-25.82pt;width:419.3pt;height:38.92pt;mso-position-horizontal-relative:page;mso-position-vertical-relative:paragraph;z-index:-22471" coordorigin="3110,-516" coordsize="8386,778">
            <v:shape style="position:absolute;left:3120;top:-506;width:8366;height:252" coordorigin="3120,-506" coordsize="8366,252" path="m3120,-254l11486,-254,11486,-506,3120,-506,3120,-254xe" filled="t" fillcolor="#FFFF00" stroked="f">
              <v:path arrowok="t"/>
              <v:fill/>
            </v:shape>
            <v:shape style="position:absolute;left:3120;top:-254;width:7658;height:254" coordorigin="3120,-254" coordsize="7658,254" path="m3120,0l10778,0,10778,-254,3120,-254,3120,0xe" filled="t" fillcolor="#FFFF00" stroked="f">
              <v:path arrowok="t"/>
              <v:fill/>
            </v:shape>
            <v:shape style="position:absolute;left:3120;top:0;width:980;height:252" coordorigin="3120,0" coordsize="980,252" path="m3120,252l4100,252,4100,0,3120,0,3120,252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9" w:lineRule="exact" w:line="240"/>
        <w:ind w:left="1400" w:right="79"/>
      </w:pPr>
      <w:r>
        <w:pict>
          <v:group style="position:absolute;margin-left:155.52pt;margin-top:1.25pt;width:419.3pt;height:26.2pt;mso-position-horizontal-relative:page;mso-position-vertical-relative:paragraph;z-index:-22470" coordorigin="3110,25" coordsize="8386,524">
            <v:shape style="position:absolute;left:3120;top:35;width:8366;height:252" coordorigin="3120,35" coordsize="8366,252" path="m3120,287l11486,287,11486,35,3120,35,3120,287xe" filled="t" fillcolor="#FFFF00" stroked="f">
              <v:path arrowok="t"/>
              <v:fill/>
            </v:shape>
            <v:shape style="position:absolute;left:3120;top:287;width:1688;height:252" coordorigin="3120,287" coordsize="1688,252" path="m3120,539l4808,539,4808,287,3120,287,3120,539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 w:lineRule="auto" w:line="480"/>
        <w:ind w:left="1400" w:right="23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400" w:right="5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$52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$92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$73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$92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$86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$52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400" w:right="2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$58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$81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$152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8.50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6.50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$308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8.40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3.20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0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$81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8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480" w:bottom="280" w:left="1720" w:right="640"/>
          <w:cols w:num="2" w:equalWidth="off">
            <w:col w:w="1709" w:space="7350"/>
            <w:col w:w="82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4.80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7.60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1.90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4.60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7.70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4.60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0.80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400" w:right="23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400" w:right="17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$782.00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$66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$443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$93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$616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$950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8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3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631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$51</w:t>
            </w:r>
          </w:p>
        </w:tc>
      </w:tr>
      <w:tr>
        <w:trPr>
          <w:trHeight w:val="760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$306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3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"/>
              <w:ind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$53</w:t>
            </w:r>
          </w:p>
        </w:tc>
      </w:tr>
      <w:tr>
        <w:trPr>
          <w:trHeight w:val="1012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2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$43</w:t>
            </w:r>
          </w:p>
        </w:tc>
      </w:tr>
      <w:tr>
        <w:trPr>
          <w:trHeight w:val="505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3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"/>
              <w:ind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$80</w:t>
            </w:r>
          </w:p>
        </w:tc>
      </w:tr>
      <w:tr>
        <w:trPr>
          <w:trHeight w:val="1013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2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$69</w:t>
            </w:r>
          </w:p>
        </w:tc>
      </w:tr>
      <w:tr>
        <w:trPr>
          <w:trHeight w:val="506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"/>
              <w:ind w:righ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970" w:hRule="exact"/>
        </w:trPr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2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pgMar w:header="0" w:footer="855" w:top="1340" w:bottom="280" w:left="1720" w:right="600"/>
          <w:pgSz w:w="12240" w:h="1584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00" w:right="7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259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088.00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400" w:right="1886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4.40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4.40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400" w:right="1543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6.20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TT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1" w:hRule="exact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SUP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RFICIE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15" w:righ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NSTR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226" w:right="141" w:firstLine="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95" w:right="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LDÍO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123" w:right="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BIT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31" w:right="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NSTR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358" w:right="2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15" w:right="1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LDÍO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334" w:right="2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7" w:hRule="exact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8"/>
              <w:ind w:left="715" w:right="62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8"/>
              <w:ind w:left="554" w:right="4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8"/>
              <w:ind w:left="554" w:right="46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48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8" w:hRule="exact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715" w:right="62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554" w:right="4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554" w:right="46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48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8" w:hRule="exact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2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715" w:right="62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554" w:right="4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554" w:right="46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48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8" w:hRule="exact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1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8"/>
              <w:ind w:left="715" w:right="62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8"/>
              <w:ind w:left="554" w:right="4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8"/>
              <w:ind w:left="554" w:right="46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48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2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Mar w:footer="1455" w:header="0" w:top="1480" w:bottom="280" w:left="1720" w:right="640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$293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$384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NumType w:start="58"/>
          <w:pgMar w:footer="855" w:header="0" w:top="1480" w:bottom="280" w:left="1720" w:right="640"/>
          <w:footerReference w:type="default" r:id="rId8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$63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$647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$67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$52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18" w:right="28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238" w:right="22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46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8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400" w:right="526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38" w:right="28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Ò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46" w:right="21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0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35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$23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$19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$49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905" w:right="29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Ò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72" w:right="208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$80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$324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4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2.70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3124" w:right="395" w:hanging="70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2" w:right="2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SUBSECC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071" w:right="28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1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1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1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1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1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173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3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2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1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0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0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38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73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33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47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84" w:right="3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55" w:right="3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655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5028" w:right="3740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-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A.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3" w:hRule="exact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1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65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rte.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2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6"/>
              <w:ind w:left="1507" w:right="15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2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1507" w:right="15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7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4"/>
              <w:ind w:left="1507" w:right="15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2"/>
              <w:ind w:left="59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4"/>
              <w:ind w:left="1507" w:right="15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3"/>
              <w:ind w:left="62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1507" w:right="15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9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1507" w:right="15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62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1507" w:right="15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62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1507" w:right="15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62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1456" w:right="1458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62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4"/>
              <w:ind w:left="1456" w:right="1458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62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4"/>
              <w:ind w:left="1286" w:right="1287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62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1492" w:right="200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/>
        <w:ind w:left="3552" w:right="2261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850" w:right="18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1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286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790" w:right="17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7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286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790" w:right="17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7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286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790" w:right="17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7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288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790" w:right="17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7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790" w:right="17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7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286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790" w:right="17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7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9"/>
        <w:ind w:left="1400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002" w:right="3716"/>
        <w:sectPr>
          <w:pgMar w:header="0" w:footer="855" w:top="1480" w:bottom="280" w:left="1720" w:right="7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4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53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AE,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7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0" w:right="8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50" w:right="480" w:hanging="5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69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0" w:right="21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›c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0" w:right="7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7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0" w:right="896" w:firstLine="5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8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0" w:right="8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0" w:right="78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cs="Arial" w:hAnsi="Arial" w:eastAsia="Arial" w:ascii="Arial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1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exact" w:line="200"/>
              <w:ind w:left="100" w:right="16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81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ø,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0" w:right="8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»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r)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8"/>
        <w:ind w:right="105"/>
        <w:sectPr>
          <w:pgMar w:footer="0" w:header="0" w:top="1320" w:bottom="280" w:left="1720" w:right="740"/>
          <w:footerReference w:type="default" r:id="rId9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68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4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2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½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¾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1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" w:lineRule="exact" w:line="200"/>
              <w:ind w:left="100" w:right="7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1" w:hRule="exact"/>
        </w:trPr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" w:lineRule="exact" w:line="200"/>
              <w:ind w:left="100" w:right="8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7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809" w:right="52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235" w:right="1948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5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55" w:right="1645"/>
      </w:pPr>
      <w:r>
        <w:pict>
          <v:group style="position:absolute;margin-left:164.97pt;margin-top:-8.48606pt;width:395.6pt;height:40.2961pt;mso-position-horizontal-relative:page;mso-position-vertical-relative:paragraph;z-index:-22469" coordorigin="3299,-170" coordsize="7912,806">
            <v:shape style="position:absolute;left:3310;top:-159;width:6589;height:0" coordorigin="3310,-159" coordsize="6589,0" path="m3310,-159l9899,-159e" filled="f" stroked="t" strokeweight="0.58004pt" strokecolor="#000000">
              <v:path arrowok="t"/>
            </v:shape>
            <v:shape style="position:absolute;left:9909;top:-159;width:1292;height:0" coordorigin="9909,-159" coordsize="1292,0" path="m9909,-159l11201,-159e" filled="f" stroked="t" strokeweight="0.58004pt" strokecolor="#000000">
              <v:path arrowok="t"/>
            </v:shape>
            <v:shape style="position:absolute;left:3305;top:-164;width:0;height:794" coordorigin="3305,-164" coordsize="0,794" path="m3305,-164l3305,630e" filled="f" stroked="t" strokeweight="0.58pt" strokecolor="#000000">
              <v:path arrowok="t"/>
            </v:shape>
            <v:shape style="position:absolute;left:3310;top:626;width:6589;height:0" coordorigin="3310,626" coordsize="6589,0" path="m3310,626l9899,626e" filled="f" stroked="t" strokeweight="0.58004pt" strokecolor="#000000">
              <v:path arrowok="t"/>
            </v:shape>
            <v:shape style="position:absolute;left:9904;top:-164;width:0;height:794" coordorigin="9904,-164" coordsize="0,794" path="m9904,-164l9904,630e" filled="f" stroked="t" strokeweight="0.57998pt" strokecolor="#000000">
              <v:path arrowok="t"/>
            </v:shape>
            <v:shape style="position:absolute;left:9909;top:626;width:1292;height:0" coordorigin="9909,626" coordsize="1292,0" path="m9909,626l11201,626e" filled="f" stroked="t" strokeweight="0.58004pt" strokecolor="#000000">
              <v:path arrowok="t"/>
            </v:shape>
            <v:shape style="position:absolute;left:11206;top:-164;width:0;height:794" coordorigin="11206,-164" coordsize="0,794" path="m11206,-164l11206,630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i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621" w:right="386"/>
        <w:sectPr>
          <w:pgNumType w:start="69"/>
          <w:pgMar w:footer="855" w:header="0" w:top="1320" w:bottom="280" w:left="1720" w:right="740"/>
          <w:footerReference w:type="default" r:id="rId10"/>
          <w:pgSz w:w="12240" w:h="15840"/>
        </w:sectPr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z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</w:t>
      </w:r>
      <w:r>
        <w:rPr>
          <w:rFonts w:cs="Arial" w:hAnsi="Arial" w:eastAsia="Arial" w:ascii="Arial"/>
          <w:i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$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.00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9"/>
        <w:ind w:left="140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339"/>
      </w:pPr>
      <w:r>
        <w:pict>
          <v:group style="position:absolute;margin-left:155.821pt;margin-top:54.34pt;width:413.629pt;height:57.5801pt;mso-position-horizontal-relative:page;mso-position-vertical-relative:paragraph;z-index:-22468" coordorigin="3116,1087" coordsize="8273,1152">
            <v:shape style="position:absolute;left:3135;top:1097;width:5790;height:0" coordorigin="3135,1097" coordsize="5790,0" path="m3135,1097l8925,1097e" filled="f" stroked="t" strokeweight="0.57998pt" strokecolor="#000000">
              <v:path arrowok="t"/>
            </v:shape>
            <v:shape style="position:absolute;left:8944;top:1097;width:2434;height:0" coordorigin="8944,1097" coordsize="2434,0" path="m8944,1097l11378,1097e" filled="f" stroked="t" strokeweight="0.57998pt" strokecolor="#000000">
              <v:path arrowok="t"/>
            </v:shape>
            <v:shape style="position:absolute;left:3122;top:1093;width:0;height:1140" coordorigin="3122,1093" coordsize="0,1140" path="m3122,1093l3122,2233e" filled="f" stroked="t" strokeweight="0.58001pt" strokecolor="#000000">
              <v:path arrowok="t"/>
            </v:shape>
            <v:shape style="position:absolute;left:8933;top:1093;width:0;height:1140" coordorigin="8933,1093" coordsize="0,1140" path="m8933,1093l8933,2233e" filled="f" stroked="t" strokeweight="0.57998pt" strokecolor="#000000">
              <v:path arrowok="t"/>
            </v:shape>
            <v:shape style="position:absolute;left:11383;top:1093;width:0;height:1140" coordorigin="11383,1093" coordsize="0,1140" path="m11383,1093l11383,2233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Arial" w:hAnsi="Arial" w:eastAsia="Arial" w:ascii="Arial"/>
                <w:i/>
                <w:spacing w:val="0"/>
                <w:w w:val="109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9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4"/>
                <w:w w:val="109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9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i/>
                <w:spacing w:val="-4"/>
                <w:w w:val="109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9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4"/>
                <w:w w:val="109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9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15"/>
                <w:sz w:val="18"/>
                <w:szCs w:val="18"/>
              </w:rPr>
              <w:t>medi</w:t>
            </w:r>
            <w:r>
              <w:rPr>
                <w:rFonts w:cs="Arial" w:hAnsi="Arial" w:eastAsia="Arial" w:ascii="Arial"/>
                <w:i/>
                <w:spacing w:val="-3"/>
                <w:w w:val="115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9"/>
              <w:ind w:left="806" w:right="814"/>
            </w:pPr>
            <w:r>
              <w:rPr>
                <w:rFonts w:cs="Arial" w:hAnsi="Arial" w:eastAsia="Arial" w:ascii="Arial"/>
                <w:i/>
                <w:w w:val="115"/>
                <w:sz w:val="18"/>
                <w:szCs w:val="18"/>
              </w:rPr>
              <w:t>$49</w:t>
            </w:r>
            <w:r>
              <w:rPr>
                <w:rFonts w:cs="Arial" w:hAnsi="Arial" w:eastAsia="Arial" w:ascii="Arial"/>
                <w:i/>
                <w:spacing w:val="-2"/>
                <w:w w:val="11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15"/>
                <w:sz w:val="18"/>
                <w:szCs w:val="18"/>
              </w:rPr>
              <w:t>.25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30" w:hRule="exact"/>
        </w:trPr>
        <w:tc>
          <w:tcPr>
            <w:tcW w:w="58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ind w:left="106" w:right="8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rá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61" w:right="86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494" w:right="202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552" w:right="2261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354" w:right="30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24" w:right="32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Habita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26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56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3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855" w:top="1480" w:bottom="280" w:left="1720" w:right="740"/>
          <w:pgSz w:w="12240" w:h="15840"/>
        </w:sectPr>
      </w:pPr>
    </w:p>
    <w:p>
      <w:pPr>
        <w:rPr>
          <w:rFonts w:cs="Arial" w:hAnsi="Arial" w:eastAsia="Arial" w:ascii="Arial"/>
          <w:sz w:val="18"/>
          <w:szCs w:val="18"/>
        </w:rPr>
        <w:jc w:val="left"/>
        <w:spacing w:before="91" w:lineRule="exact" w:line="220"/>
        <w:ind w:left="3321"/>
      </w:pPr>
      <w:r>
        <w:pict>
          <v:group style="position:absolute;margin-left:246.36pt;margin-top:5.62792pt;width:232.83pt;height:11.86pt;mso-position-horizontal-relative:page;mso-position-vertical-relative:paragraph;z-index:-22467" coordorigin="4927,113" coordsize="4657,237">
            <v:shape style="position:absolute;left:4938;top:123;width:2936;height:0" coordorigin="4938,123" coordsize="2936,0" path="m4938,123l7873,123e" filled="f" stroked="t" strokeweight="0.58pt" strokecolor="#000000">
              <v:path arrowok="t"/>
            </v:shape>
            <v:shape style="position:absolute;left:7883;top:123;width:1690;height:0" coordorigin="7883,123" coordsize="1690,0" path="m7883,123l9573,123e" filled="f" stroked="t" strokeweight="0.58pt" strokecolor="#000000">
              <v:path arrowok="t"/>
            </v:shape>
            <v:shape style="position:absolute;left:4933;top:118;width:0;height:226" coordorigin="4933,118" coordsize="0,226" path="m4933,118l4933,344e" filled="f" stroked="t" strokeweight="0.58pt" strokecolor="#000000">
              <v:path arrowok="t"/>
            </v:shape>
            <v:shape style="position:absolute;left:4938;top:339;width:2936;height:0" coordorigin="4938,339" coordsize="2936,0" path="m4938,339l7873,339e" filled="f" stroked="t" strokeweight="0.58pt" strokecolor="#000000">
              <v:path arrowok="t"/>
            </v:shape>
            <v:shape style="position:absolute;left:7878;top:118;width:0;height:226" coordorigin="7878,118" coordsize="0,226" path="m7878,118l7878,344e" filled="f" stroked="t" strokeweight="0.58001pt" strokecolor="#000000">
              <v:path arrowok="t"/>
            </v:shape>
            <v:shape style="position:absolute;left:7883;top:339;width:1690;height:0" coordorigin="7883,339" coordsize="1690,0" path="m7883,339l9573,339e" filled="f" stroked="t" strokeweight="0.58pt" strokecolor="#000000">
              <v:path arrowok="t"/>
            </v:shape>
            <v:shape style="position:absolute;left:9578;top:118;width:0;height:226" coordorigin="9578,118" coordsize="0,226" path="m9578,118l9578,344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8"/>
          <w:sz w:val="12"/>
          <w:szCs w:val="12"/>
        </w:rPr>
        <w:t>3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</w:t>
      </w:r>
      <w:r>
        <w:rPr>
          <w:rFonts w:cs="Arial" w:hAnsi="Arial" w:eastAsia="Arial" w:ascii="Arial"/>
          <w:i/>
          <w:spacing w:val="2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07" w:right="70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3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3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$15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3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$18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3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3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3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809" w:right="60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35" w:right="2023"/>
      </w:pPr>
      <w:r>
        <w:pict>
          <v:shape type="#_x0000_t202" style="position:absolute;margin-left:377.06pt;margin-top:91.1928pt;width:96.06pt;height:438.026pt;mso-position-horizontal-relative:page;mso-position-vertical-relative:paragraph;z-index:-224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4" w:hRule="exact"/>
                    </w:trPr>
                    <w:tc>
                      <w:tcPr>
                        <w:tcW w:w="358" w:type="dxa"/>
                        <w:tcBorders>
                          <w:top w:val="single" w:sz="33" w:space="0" w:color="D9D9D9"/>
                          <w:left w:val="single" w:sz="5" w:space="0" w:color="000000"/>
                          <w:bottom w:val="single" w:sz="33" w:space="0" w:color="D9D9D9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3"/>
                          <w:ind w:left="61" w:right="-54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5" w:space="0" w:color="000000"/>
                          <w:left w:val="single" w:sz="27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33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9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154"/>
      </w:pPr>
      <w:r>
        <w:pict>
          <v:shape type="#_x0000_t202" style="position:absolute;margin-left:262.32pt;margin-top:67.1559pt;width:107.45pt;height:438.026pt;mso-position-horizontal-relative:page;mso-position-vertical-relative:paragraph;z-index:-224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4" w:hRule="exact"/>
                    </w:trPr>
                    <w:tc>
                      <w:tcPr>
                        <w:tcW w:w="360" w:type="dxa"/>
                        <w:tcBorders>
                          <w:top w:val="single" w:sz="33" w:space="0" w:color="D9D9D9"/>
                          <w:left w:val="single" w:sz="5" w:space="0" w:color="000000"/>
                          <w:bottom w:val="single" w:sz="33" w:space="0" w:color="D9D9D9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3"/>
                          <w:ind w:left="64" w:right="-54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single" w:sz="5" w:space="0" w:color="000000"/>
                          <w:left w:val="single" w:sz="27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33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9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0.41pt;margin-top:67.1558pt;width:96.05pt;height:438.026pt;mso-position-horizontal-relative:page;mso-position-vertical-relative:paragraph;z-index:-224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4" w:hRule="exact"/>
                    </w:trPr>
                    <w:tc>
                      <w:tcPr>
                        <w:tcW w:w="358" w:type="dxa"/>
                        <w:tcBorders>
                          <w:top w:val="single" w:sz="33" w:space="0" w:color="D9D9D9"/>
                          <w:left w:val="single" w:sz="5" w:space="0" w:color="000000"/>
                          <w:bottom w:val="single" w:sz="33" w:space="0" w:color="D9D9D9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3"/>
                          <w:ind w:left="64" w:right="-56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5" w:space="0" w:color="000000"/>
                          <w:left w:val="single" w:sz="27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33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9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358" w:type="dxa"/>
            <w:tcBorders>
              <w:top w:val="single" w:sz="33" w:space="0" w:color="D9D9D9"/>
              <w:left w:val="single" w:sz="5" w:space="0" w:color="000000"/>
              <w:bottom w:val="single" w:sz="33" w:space="0" w:color="D9D9D9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3"/>
              <w:ind w:left="64" w:right="-5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33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855" w:top="1300" w:bottom="280" w:left="1720" w:right="660"/>
          <w:pgSz w:w="12240" w:h="158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.07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.11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0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8"/>
        <w:ind w:right="185"/>
        <w:sectPr>
          <w:pgMar w:footer="0" w:header="0" w:top="1320" w:bottom="280" w:left="1720" w:right="660"/>
          <w:footerReference w:type="default" r:id="rId11"/>
          <w:pgSz w:w="12240" w:h="15840"/>
        </w:sectPr>
      </w:pPr>
      <w:r>
        <w:pict>
          <v:shape type="#_x0000_t202" style="position:absolute;margin-left:262.32pt;margin-top:-665.649pt;width:104.69pt;height:639.796pt;mso-position-horizontal-relative:page;mso-position-vertical-relative:paragraph;z-index:-224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77.06pt;margin-top:-665.649pt;width:93.3pt;height:639.796pt;mso-position-horizontal-relative:page;mso-position-vertical-relative:paragraph;z-index:-224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0.41pt;margin-top:70.63pt;width:93.29pt;height:639.796pt;mso-position-horizontal-relative:page;mso-position-vertical-relative:page;z-index:-224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229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9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210" w:right="206"/>
      </w:pPr>
      <w:r>
        <w:pict>
          <v:shape type="#_x0000_t202" style="position:absolute;margin-left:480.625pt;margin-top:70.63pt;width:93.075pt;height:309.39pt;mso-position-horizontal-relative:page;mso-position-vertical-relative:page;z-index:-224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 w:right="-6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627"/>
      </w:pPr>
      <w:r>
        <w:pict>
          <v:shape type="#_x0000_t202" style="position:absolute;margin-left:262.32pt;margin-top:-372.318pt;width:104.69pt;height:331.47pt;mso-position-horizontal-relative:page;mso-position-vertical-relative:paragraph;z-index:-224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77.06pt;margin-top:-372.318pt;width:93.3pt;height:331.47pt;mso-position-horizontal-relative:page;mso-position-vertical-relative:paragraph;z-index:-224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 w:right="-6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6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17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17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17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17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3"/>
                <w:w w:val="117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17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5"/>
                <w:w w:val="117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37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4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14"/>
                <w:position w:val="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14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"/>
                <w:w w:val="114"/>
                <w:position w:val="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3"/>
                <w:w w:val="114"/>
                <w:position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14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14"/>
                <w:position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14"/>
                <w:position w:val="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7"/>
                <w:w w:val="114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9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838" w:hRule="exact"/>
        </w:trPr>
        <w:tc>
          <w:tcPr>
            <w:tcW w:w="6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100" w:right="-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i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14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3"/>
                <w:w w:val="114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14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14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2"/>
                <w:w w:val="114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14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23"/>
                <w:w w:val="11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3" w:lineRule="exact" w:line="200"/>
              <w:ind w:left="100" w:right="-1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12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0"/>
                <w:w w:val="11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1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3"/>
                <w:w w:val="11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3"/>
                <w:w w:val="11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1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3"/>
                <w:w w:val="11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2"/>
                <w:w w:val="11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1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1"/>
                <w:w w:val="11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1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3"/>
                <w:w w:val="11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1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1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1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1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1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20"/>
                <w:w w:val="11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1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1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1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3"/>
                <w:w w:val="11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1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i/>
                <w:spacing w:val="21"/>
                <w:w w:val="11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Arial" w:hAnsi="Arial" w:eastAsia="Arial" w:ascii="Arial"/>
                <w:i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48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11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2"/>
                <w:w w:val="111"/>
                <w:position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11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11"/>
                <w:position w:val="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3"/>
                <w:w w:val="111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9"/>
                <w:w w:val="111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11"/>
                <w:position w:val="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11"/>
                <w:position w:val="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11"/>
                <w:position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án</w:t>
            </w:r>
            <w:r>
              <w:rPr>
                <w:rFonts w:cs="Arial" w:hAnsi="Arial" w:eastAsia="Arial" w:ascii="Arial"/>
                <w:i/>
                <w:spacing w:val="21"/>
                <w:w w:val="111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7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3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12"/>
                <w:position w:val="0"/>
                <w:sz w:val="18"/>
                <w:szCs w:val="18"/>
              </w:rPr>
              <w:t>ba</w:t>
            </w:r>
            <w:r>
              <w:rPr>
                <w:rFonts w:cs="Arial" w:hAnsi="Arial" w:eastAsia="Arial" w:ascii="Arial"/>
                <w:i/>
                <w:spacing w:val="0"/>
                <w:w w:val="112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i/>
                <w:spacing w:val="26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11"/>
                <w:position w:val="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3"/>
                <w:w w:val="111"/>
                <w:position w:val="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3"/>
                <w:w w:val="111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2"/>
                <w:w w:val="111"/>
                <w:position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11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9"/>
                <w:w w:val="111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32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i/>
                <w:spacing w:val="47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5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33"/>
                <w:w w:val="100"/>
                <w:position w:val="9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48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i/>
                <w:spacing w:val="47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i/>
                <w:spacing w:val="4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3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8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6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9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12"/>
                <w:position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12"/>
                <w:position w:val="0"/>
                <w:sz w:val="18"/>
                <w:szCs w:val="18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210" w:right="20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62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5" w:lineRule="exact" w:line="260"/>
        <w:ind w:left="1400" w:right="1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53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1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37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148"/>
        <w:sectPr>
          <w:pgNumType w:start="73"/>
          <w:pgMar w:footer="855" w:header="0" w:top="1320" w:bottom="280" w:left="1720" w:right="660"/>
          <w:footerReference w:type="default" r:id="rId12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0.68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4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3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210" w:right="126"/>
      </w:pPr>
      <w:r>
        <w:pict>
          <v:group style="position:absolute;margin-left:310.88pt;margin-top:93.51pt;width:103.804pt;height:209.78pt;mso-position-horizontal-relative:page;mso-position-vertical-relative:paragraph;z-index:-22456" coordorigin="6218,1870" coordsize="2076,4196">
            <v:shape style="position:absolute;left:6258;top:1911;width:1025;height:81" coordorigin="6258,1911" coordsize="1025,81" path="m6258,1992l7283,1992,7283,1911,6258,1911,6258,1992xe" filled="t" fillcolor="#C0C0C0" stroked="f">
              <v:path arrowok="t"/>
              <v:fill/>
            </v:shape>
            <v:shape style="position:absolute;left:6291;top:1991;width:0;height:322" coordorigin="6291,1991" coordsize="0,322" path="m6291,1991l6291,2313e" filled="f" stroked="t" strokeweight="3.34pt" strokecolor="#C0C0C0">
              <v:path arrowok="t"/>
            </v:shape>
            <v:shape style="position:absolute;left:7293;top:1911;width:960;height:81" coordorigin="7293,1911" coordsize="960,81" path="m7293,1992l8253,1992,8253,1911,7293,1911,7293,1992xe" filled="t" fillcolor="#C0C0C0" stroked="f">
              <v:path arrowok="t"/>
              <v:fill/>
            </v:shape>
            <v:shape style="position:absolute;left:6258;top:1901;width:1027;height:12" coordorigin="6258,1901" coordsize="1027,12" path="m6258,1913l7285,1913,7285,1901,6258,1901,6258,1913xe" filled="t" fillcolor="#000000" stroked="f">
              <v:path arrowok="t"/>
              <v:fill/>
            </v:shape>
            <v:shape style="position:absolute;left:7295;top:1901;width:960;height:12" coordorigin="7295,1901" coordsize="960,12" path="m7295,1913l8255,1913,8255,1901,7295,1901,7295,1913xe" filled="t" fillcolor="#000000" stroked="f">
              <v:path arrowok="t"/>
              <v:fill/>
            </v:shape>
            <v:shape style="position:absolute;left:6253;top:1902;width:0;height:4158" coordorigin="6253,1902" coordsize="0,4158" path="m6253,1902l6253,6060e" filled="f" stroked="t" strokeweight="0.58001pt" strokecolor="#000000">
              <v:path arrowok="t"/>
            </v:shape>
            <v:shape style="position:absolute;left:7290;top:1902;width:0;height:4158" coordorigin="7290,1902" coordsize="0,4158" path="m7290,1902l7290,6060e" filled="f" stroked="t" strokeweight="0.58001pt" strokecolor="#000000">
              <v:path arrowok="t"/>
            </v:shape>
            <v:shape style="position:absolute;left:8260;top:1902;width:0;height:4158" coordorigin="8260,1902" coordsize="0,4158" path="m8260,1902l8260,606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pict>
          <v:group style="position:absolute;margin-left:201.06pt;margin-top:59.4779pt;width:103.924pt;height:209.78pt;mso-position-horizontal-relative:page;mso-position-vertical-relative:paragraph;z-index:-22457" coordorigin="4021,1190" coordsize="2078,4196">
            <v:shape style="position:absolute;left:4062;top:1230;width:1027;height:81" coordorigin="4062,1230" coordsize="1027,81" path="m4062,1311l5089,1311,5089,1230,4062,1230,4062,1311xe" filled="t" fillcolor="#C0C0C0" stroked="f">
              <v:path arrowok="t"/>
              <v:fill/>
            </v:shape>
            <v:shape style="position:absolute;left:5099;top:1230;width:960;height:81" coordorigin="5099,1230" coordsize="960,81" path="m5099,1311l6059,1311,6059,1230,5099,1230,5099,1311xe" filled="t" fillcolor="#C0C0C0" stroked="f">
              <v:path arrowok="t"/>
              <v:fill/>
            </v:shape>
            <v:shape style="position:absolute;left:4064;top:1221;width:1025;height:12" coordorigin="4064,1221" coordsize="1025,12" path="m4064,1232l5089,1232,5089,1221,4064,1221,4064,1232xe" filled="t" fillcolor="#000000" stroked="f">
              <v:path arrowok="t"/>
              <v:fill/>
            </v:shape>
            <v:shape style="position:absolute;left:5099;top:1221;width:960;height:12" coordorigin="5099,1221" coordsize="960,12" path="m5099,1232l6059,1232,6059,1221,5099,1221,5099,1232xe" filled="t" fillcolor="#000000" stroked="f">
              <v:path arrowok="t"/>
              <v:fill/>
            </v:shape>
            <v:shape style="position:absolute;left:4059;top:1222;width:0;height:4158" coordorigin="4059,1222" coordsize="0,4158" path="m4059,1222l4059,5379e" filled="f" stroked="t" strokeweight="0.58001pt" strokecolor="#000000">
              <v:path arrowok="t"/>
            </v:shape>
            <v:shape style="position:absolute;left:5094;top:1222;width:0;height:4158" coordorigin="5094,1222" coordsize="0,4158" path="m5094,1222l5094,5379e" filled="f" stroked="t" strokeweight="0.58001pt" strokecolor="#000000">
              <v:path arrowok="t"/>
            </v:shape>
            <v:shape style="position:absolute;left:6064;top:1222;width:0;height:4158" coordorigin="6064,1222" coordsize="0,4158" path="m6064,1222l6064,5379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19.51pt;margin-top:59.0478pt;width:106.574pt;height:164.46pt;mso-position-horizontal-relative:page;mso-position-vertical-relative:paragraph;z-index:-224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66" w:hRule="exact"/>
                    </w:trPr>
                    <w:tc>
                      <w:tcPr>
                        <w:tcW w:w="10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0C0C0"/>
                      </w:tcPr>
                      <w:p/>
                    </w:tc>
                    <w:tc>
                      <w:tcPr>
                        <w:tcW w:w="973" w:type="dxa"/>
                        <w:vMerge w:val="restart"/>
                        <w:tcBorders>
                          <w:top w:val="single" w:sz="32" w:space="0" w:color="C0C0C0"/>
                          <w:left w:val="single" w:sz="27" w:space="0" w:color="C0C0C0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9" w:right="247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63" w:type="dxa"/>
                        <w:tcBorders>
                          <w:top w:val="nil" w:sz="6" w:space="0" w:color="auto"/>
                          <w:left w:val="single" w:sz="27" w:space="0" w:color="C0C0C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right"/>
                          <w:spacing w:lineRule="exact" w:line="40"/>
                          <w:ind w:right="103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1"/>
                            <w:position w:val="-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right"/>
                          <w:spacing w:lineRule="exact" w:line="100"/>
                          <w:ind w:left="-41" w:right="64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3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7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2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99"/>
                            <w:position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3" w:type="dxa"/>
                        <w:vMerge w:val=""/>
                        <w:tcBorders>
                          <w:left w:val="single" w:sz="27" w:space="0" w:color="C0C0C0"/>
                          <w:right w:val="single" w:sz="27" w:space="0" w:color="C0C0C0"/>
                        </w:tcBorders>
                        <w:shd w:val="clear" w:color="auto" w:fill="C0C0C0"/>
                      </w:tcPr>
                      <w:p/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105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/>
                    </w:tc>
                    <w:tc>
                      <w:tcPr>
                        <w:tcW w:w="973" w:type="dxa"/>
                        <w:vMerge w:val=""/>
                        <w:tcBorders>
                          <w:left w:val="single" w:sz="27" w:space="0" w:color="C0C0C0"/>
                          <w:bottom w:val="single" w:sz="32" w:space="0" w:color="C0C0C0"/>
                          <w:right w:val="single" w:sz="27" w:space="0" w:color="C0C0C0"/>
                        </w:tcBorders>
                        <w:shd w:val="clear" w:color="auto" w:fill="C0C0C0"/>
                      </w:tcPr>
                      <w:p/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10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32" w:space="0" w:color="C0C0C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0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0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98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1034" w:type="dxa"/>
            <w:tcBorders>
              <w:top w:val="single" w:sz="5" w:space="0" w:color="000000"/>
              <w:left w:val="single" w:sz="28" w:space="0" w:color="C0C0C0"/>
              <w:bottom w:val="single" w:sz="5" w:space="0" w:color="000000"/>
              <w:right w:val="single" w:sz="28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0" w:lineRule="auto" w:line="205"/>
              <w:ind w:left="35" w:right="25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28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35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27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0" w:lineRule="auto" w:line="205"/>
              <w:ind w:left="36" w:right="26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27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34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59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6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6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8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6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8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6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9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869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3669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4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830" w:right="1033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5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08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08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210" w:right="12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/>
        <w:ind w:left="3636" w:right="1547"/>
      </w:pPr>
      <w:r>
        <w:pict>
          <v:shape type="#_x0000_t202" style="position:absolute;margin-left:311.36pt;margin-top:109.082pt;width:105.48pt;height:208.2pt;mso-position-horizontal-relative:page;mso-position-vertical-relative:paragraph;z-index:-224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49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0C0C0"/>
                      </w:tcPr>
                      <w:p/>
                    </w:tc>
                    <w:tc>
                      <w:tcPr>
                        <w:tcW w:w="961" w:type="dxa"/>
                        <w:vMerge w:val="restart"/>
                        <w:tcBorders>
                          <w:top w:val="single" w:sz="26" w:space="0" w:color="C0C0C0"/>
                          <w:left w:val="single" w:sz="27" w:space="0" w:color="C0C0C0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3" w:lineRule="auto" w:line="243"/>
                          <w:ind w:left="36" w:right="228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67" w:type="dxa"/>
                        <w:tcBorders>
                          <w:top w:val="nil" w:sz="6" w:space="0" w:color="auto"/>
                          <w:left w:val="single" w:sz="27" w:space="0" w:color="C0C0C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7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1" w:type="dxa"/>
                        <w:vMerge w:val=""/>
                        <w:tcBorders>
                          <w:left w:val="single" w:sz="27" w:space="0" w:color="C0C0C0"/>
                          <w:right w:val="single" w:sz="27" w:space="0" w:color="C0C0C0"/>
                        </w:tcBorders>
                        <w:shd w:val="clear" w:color="auto" w:fill="C0C0C0"/>
                      </w:tcPr>
                      <w:p/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/>
                    </w:tc>
                    <w:tc>
                      <w:tcPr>
                        <w:tcW w:w="961" w:type="dxa"/>
                        <w:vMerge w:val=""/>
                        <w:tcBorders>
                          <w:left w:val="single" w:sz="27" w:space="0" w:color="C0C0C0"/>
                          <w:bottom w:val="single" w:sz="26" w:space="0" w:color="C0C0C0"/>
                          <w:right w:val="single" w:sz="27" w:space="0" w:color="C0C0C0"/>
                        </w:tcBorders>
                        <w:shd w:val="clear" w:color="auto" w:fill="C0C0C0"/>
                      </w:tcPr>
                      <w:p/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26" w:space="0" w:color="C0C0C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0"/>
      </w:pPr>
      <w:r>
        <w:pict>
          <v:shape type="#_x0000_t202" style="position:absolute;margin-left:419.99pt;margin-top:84.7879pt;width:105.374pt;height:162.48pt;mso-position-horizontal-relative:page;mso-position-vertical-relative:paragraph;z-index:-224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8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0C0C0"/>
                      </w:tcPr>
                      <w:p/>
                    </w:tc>
                    <w:tc>
                      <w:tcPr>
                        <w:tcW w:w="65" w:type="dxa"/>
                        <w:vMerge w:val="restart"/>
                        <w:tcBorders>
                          <w:top w:val="single" w:sz="26" w:space="0" w:color="C0C0C0"/>
                          <w:left w:val="single" w:sz="27" w:space="0" w:color="C0C0C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1" w:type="dxa"/>
                        <w:vMerge w:val="restart"/>
                        <w:tcBorders>
                          <w:top w:val="single" w:sz="26" w:space="0" w:color="C0C0C0"/>
                          <w:left w:val="nil" w:sz="6" w:space="0" w:color="auto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" w:lineRule="auto" w:line="243"/>
                          <w:ind w:right="228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63" w:type="dxa"/>
                        <w:tcBorders>
                          <w:top w:val="nil" w:sz="6" w:space="0" w:color="auto"/>
                          <w:left w:val="single" w:sz="27" w:space="0" w:color="C0C0C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7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" w:type="dxa"/>
                        <w:vMerge w:val=""/>
                        <w:tcBorders>
                          <w:left w:val="single" w:sz="27" w:space="0" w:color="C0C0C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1" w:type="dxa"/>
                        <w:vMerge w:val=""/>
                        <w:tcBorders>
                          <w:left w:val="nil" w:sz="6" w:space="0" w:color="auto"/>
                          <w:right w:val="single" w:sz="27" w:space="0" w:color="C0C0C0"/>
                        </w:tcBorders>
                        <w:shd w:val="clear" w:color="auto" w:fill="C0C0C0"/>
                      </w:tcPr>
                      <w:p/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/>
                    </w:tc>
                    <w:tc>
                      <w:tcPr>
                        <w:tcW w:w="65" w:type="dxa"/>
                        <w:vMerge w:val=""/>
                        <w:tcBorders>
                          <w:left w:val="single" w:sz="27" w:space="0" w:color="C0C0C0"/>
                          <w:bottom w:val="single" w:sz="26" w:space="0" w:color="C0C0C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1" w:type="dxa"/>
                        <w:vMerge w:val=""/>
                        <w:tcBorders>
                          <w:left w:val="nil" w:sz="6" w:space="0" w:color="auto"/>
                          <w:bottom w:val="single" w:sz="26" w:space="0" w:color="C0C0C0"/>
                          <w:right w:val="single" w:sz="27" w:space="0" w:color="C0C0C0"/>
                        </w:tcBorders>
                        <w:shd w:val="clear" w:color="auto" w:fill="C0C0C0"/>
                      </w:tcPr>
                      <w:p/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6" w:type="dxa"/>
                        <w:gridSpan w:val="2"/>
                        <w:tcBorders>
                          <w:top w:val="single" w:sz="26" w:space="0" w:color="C0C0C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1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0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9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960" w:type="dxa"/>
            <w:vMerge w:val="restart"/>
            <w:tcBorders>
              <w:top w:val="single" w:sz="26" w:space="0" w:color="C0C0C0"/>
              <w:left w:val="single" w:sz="27" w:space="0" w:color="C0C0C0"/>
              <w:right w:val="single" w:sz="27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 w:lineRule="auto" w:line="243"/>
              <w:ind w:left="36" w:right="22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70" w:type="dxa"/>
            <w:tcBorders>
              <w:top w:val="nil" w:sz="6" w:space="0" w:color="auto"/>
              <w:left w:val="single" w:sz="27" w:space="0" w:color="C0C0C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960" w:type="dxa"/>
            <w:vMerge w:val=""/>
            <w:tcBorders>
              <w:left w:val="single" w:sz="27" w:space="0" w:color="C0C0C0"/>
              <w:right w:val="single" w:sz="27" w:space="0" w:color="C0C0C0"/>
            </w:tcBorders>
            <w:shd w:val="clear" w:color="auto" w:fill="C0C0C0"/>
          </w:tcPr>
          <w:p/>
        </w:tc>
      </w:tr>
      <w:tr>
        <w:trPr>
          <w:trHeight w:val="149" w:hRule="exact"/>
        </w:trPr>
        <w:tc>
          <w:tcPr>
            <w:tcW w:w="104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960" w:type="dxa"/>
            <w:vMerge w:val=""/>
            <w:tcBorders>
              <w:left w:val="single" w:sz="27" w:space="0" w:color="C0C0C0"/>
              <w:bottom w:val="single" w:sz="26" w:space="0" w:color="C0C0C0"/>
              <w:right w:val="single" w:sz="27" w:space="0" w:color="C0C0C0"/>
            </w:tcBorders>
            <w:shd w:val="clear" w:color="auto" w:fill="C0C0C0"/>
          </w:tcPr>
          <w:p/>
        </w:tc>
      </w:tr>
      <w:tr>
        <w:trPr>
          <w:trHeight w:val="458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9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8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8" w:hRule="exact"/>
        </w:trPr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1833" w:right="499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3669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411" w:right="31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97" w:right="2207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4"/>
        <w:ind w:left="4659" w:right="34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úmenes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2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47"/>
      </w:pPr>
      <w:r>
        <w:pict>
          <v:shape type="#_x0000_t202" style="position:absolute;margin-left:264.84pt;margin-top:50.4679pt;width:110.57pt;height:423.146pt;mso-position-horizontal-relative:page;mso-position-vertical-relative:paragraph;z-index:-224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27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70" w:type="dxa"/>
                        <w:vMerge w:val="restart"/>
                        <w:tcBorders>
                          <w:top w:val="single" w:sz="22" w:space="0" w:color="D9D9D9"/>
                          <w:left w:val="single" w:sz="27" w:space="0" w:color="D9D9D9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5" w:type="dxa"/>
                        <w:vMerge w:val="restart"/>
                        <w:tcBorders>
                          <w:top w:val="single" w:sz="22" w:space="0" w:color="D9D9D9"/>
                          <w:left w:val="nil" w:sz="6" w:space="0" w:color="auto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1" w:lineRule="exact" w:line="200"/>
                          <w:ind w:right="24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Cuota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8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27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0" w:type="dxa"/>
                        <w:vMerge w:val=""/>
                        <w:tcBorders>
                          <w:left w:val="single" w:sz="27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5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single" w:sz="27" w:space="0" w:color="D9D9D9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553.38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578.95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604.62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630.41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1,656.31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682.32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708.44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734.68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761.03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791.53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830.85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879.69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928.52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977.34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2,026.20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2,075.05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2,123.87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9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2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2" w:lineRule="exact" w:line="200"/>
                          <w:ind w:left="1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2,172.70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78.32pt;margin-top:50.4679pt;width:110.28pt;height:423.146pt;mso-position-horizontal-relative:page;mso-position-vertical-relative:paragraph;z-index:-224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27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67" w:type="dxa"/>
                        <w:vMerge w:val="restart"/>
                        <w:tcBorders>
                          <w:top w:val="single" w:sz="22" w:space="0" w:color="D9D9D9"/>
                          <w:left w:val="single" w:sz="27" w:space="0" w:color="D9D9D9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5" w:type="dxa"/>
                        <w:vMerge w:val="restart"/>
                        <w:tcBorders>
                          <w:top w:val="single" w:sz="22" w:space="0" w:color="D9D9D9"/>
                          <w:left w:val="nil" w:sz="6" w:space="0" w:color="auto"/>
                          <w:right w:val="single" w:sz="28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1" w:lineRule="exact" w:line="200"/>
                          <w:ind w:right="238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Cuota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7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31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7" w:type="dxa"/>
                        <w:vMerge w:val=""/>
                        <w:tcBorders>
                          <w:left w:val="single" w:sz="27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5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single" w:sz="28" w:space="0" w:color="D9D9D9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4,394.17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4,442.05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4,489.96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4,537.86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4,585.77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4,033.66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4,681.56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4,729.47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4,77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4,825.28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4,873.19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4,921.10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4,969.00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5,016.91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5,064.80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5,112.73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5,160.63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9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2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2" w:lineRule="exact" w:line="200"/>
                          <w:ind w:left="18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5208.55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91.45pt;margin-top:50.4679pt;width:85.01pt;height:423.146pt;mso-position-horizontal-relative:page;mso-position-vertical-relative:paragraph;z-index:-224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27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70" w:type="dxa"/>
                        <w:vMerge w:val="restart"/>
                        <w:tcBorders>
                          <w:top w:val="single" w:sz="22" w:space="0" w:color="D9D9D9"/>
                          <w:left w:val="single" w:sz="27" w:space="0" w:color="D9D9D9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5" w:type="dxa"/>
                        <w:vMerge w:val="restart"/>
                        <w:tcBorders>
                          <w:top w:val="single" w:sz="22" w:space="0" w:color="D9D9D9"/>
                          <w:left w:val="nil" w:sz="6" w:space="0" w:color="auto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1" w:lineRule="exact" w:line="200"/>
                          <w:ind w:right="-1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Cuota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8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27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0" w:type="dxa"/>
                        <w:vMerge w:val=""/>
                        <w:tcBorders>
                          <w:left w:val="single" w:sz="27" w:space="0" w:color="D9D9D9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5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single" w:sz="27" w:space="0" w:color="D9D9D9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7,421.32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7,469.72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7,517.80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7,565.85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7,613.89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7,661.92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7,700.96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7,758.02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7,806.05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7,854.07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7,902.13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7,950.16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7,998.20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8,046.25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8,094.27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8,142.32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6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92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8,190.34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2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72" w:lineRule="exact" w:line="200"/>
                          <w:ind w:left="385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27" w:space="0" w:color="D9D9D9"/>
            </w:tcBorders>
            <w:shd w:val="clear" w:color="auto" w:fill="D9D9D9"/>
          </w:tcPr>
          <w:p/>
        </w:tc>
        <w:tc>
          <w:tcPr>
            <w:tcW w:w="67" w:type="dxa"/>
            <w:vMerge w:val="restart"/>
            <w:tcBorders>
              <w:top w:val="single" w:sz="22" w:space="0" w:color="D9D9D9"/>
              <w:left w:val="single" w:sz="27" w:space="0" w:color="D9D9D9"/>
              <w:right w:val="nil" w:sz="6" w:space="0" w:color="auto"/>
            </w:tcBorders>
          </w:tcPr>
          <w:p/>
        </w:tc>
        <w:tc>
          <w:tcPr>
            <w:tcW w:w="1114" w:type="dxa"/>
            <w:vMerge w:val="restart"/>
            <w:tcBorders>
              <w:top w:val="single" w:sz="22" w:space="0" w:color="D9D9D9"/>
              <w:left w:val="nil" w:sz="6" w:space="0" w:color="auto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right="26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4" w:hRule="exact"/>
        </w:trPr>
        <w:tc>
          <w:tcPr>
            <w:tcW w:w="70" w:type="dxa"/>
            <w:tcBorders>
              <w:top w:val="nil" w:sz="6" w:space="0" w:color="auto"/>
              <w:left w:val="single" w:sz="28" w:space="0" w:color="D9D9D9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2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" w:type="dxa"/>
            <w:vMerge w:val=""/>
            <w:tcBorders>
              <w:left w:val="single" w:sz="27" w:space="0" w:color="D9D9D9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14" w:type="dxa"/>
            <w:vMerge w:val=""/>
            <w:tcBorders>
              <w:left w:val="nil" w:sz="6" w:space="0" w:color="auto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/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169.37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188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55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207.73</w:t>
            </w:r>
          </w:p>
        </w:tc>
      </w:tr>
      <w:tr>
        <w:trPr>
          <w:trHeight w:val="451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226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91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246.09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265.27</w:t>
            </w:r>
          </w:p>
        </w:tc>
      </w:tr>
      <w:tr>
        <w:trPr>
          <w:trHeight w:val="451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284.45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303.63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322.81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341.99</w:t>
            </w:r>
          </w:p>
        </w:tc>
      </w:tr>
      <w:tr>
        <w:trPr>
          <w:trHeight w:val="451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361.17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380.35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399.53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418.71</w:t>
            </w:r>
          </w:p>
        </w:tc>
      </w:tr>
      <w:tr>
        <w:trPr>
          <w:trHeight w:val="451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437.89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457.07</w:t>
            </w:r>
          </w:p>
        </w:tc>
      </w:tr>
      <w:tr>
        <w:trPr>
          <w:trHeight w:val="449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476.25</w:t>
            </w:r>
          </w:p>
        </w:tc>
      </w:tr>
      <w:tr>
        <w:trPr>
          <w:trHeight w:val="302" w:hRule="exact"/>
        </w:trPr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2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72"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495.43</w:t>
            </w:r>
          </w:p>
        </w:tc>
      </w:tr>
    </w:tbl>
    <w:p>
      <w:pPr>
        <w:sectPr>
          <w:pgMar w:header="0" w:footer="855" w:top="1340" w:bottom="280" w:left="1720" w:right="660"/>
          <w:pgSz w:w="12240" w:h="15840"/>
        </w:sectPr>
      </w:pPr>
    </w:p>
    <w:p>
      <w:pPr>
        <w:rPr>
          <w:sz w:val="10"/>
          <w:szCs w:val="10"/>
        </w:rPr>
        <w:jc w:val="left"/>
        <w:spacing w:before="9" w:lineRule="exact" w:line="100"/>
      </w:pPr>
      <w:r>
        <w:pict>
          <v:group style="position:absolute;margin-left:493.18pt;margin-top:70.92pt;width:0pt;height:644.856pt;mso-position-horizontal-relative:page;mso-position-vertical-relative:page;z-index:-22447" coordorigin="9864,1418" coordsize="0,12897">
            <v:shape style="position:absolute;left:9864;top:1418;width:0;height:12897" coordorigin="9864,1418" coordsize="0,12897" path="m9864,1418l9864,14316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79.99pt;margin-top:70.92pt;width:0pt;height:644.856pt;mso-position-horizontal-relative:page;mso-position-vertical-relative:page;z-index:-22448" coordorigin="7600,1418" coordsize="0,12897">
            <v:shape style="position:absolute;left:7600;top:1418;width:0;height:12897" coordorigin="7600,1418" coordsize="0,12897" path="m7600,1418l7600,14316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66.57pt;margin-top:70.92pt;width:0pt;height:644.856pt;mso-position-horizontal-relative:page;mso-position-vertical-relative:page;z-index:-22449" coordorigin="5331,1418" coordsize="0,12897">
            <v:shape style="position:absolute;left:5331;top:1418;width:0;height:12897" coordorigin="5331,1418" coordsize="0,12897" path="m5331,1418l5331,14316e" filled="f" stroked="t" strokeweight="0.58001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3" w:hRule="exact"/>
        </w:trPr>
        <w:tc>
          <w:tcPr>
            <w:tcW w:w="7507" w:type="dxa"/>
            <w:gridSpan w:val="10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8,238.37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7507" w:type="dxa"/>
            <w:gridSpan w:val="10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514.61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2,221.54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5,256.45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8,286.43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533.79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2,270.35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5,304.35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8,334.47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552.97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2,319.19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5,352.26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8,382.49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572.15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2,368.02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5,400.17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8,430.54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591.33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2,375.25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5,448.09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8,478.60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610.51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2,423.43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5,495.99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8,526.64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629.69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2,471.63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5,543.90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8,574.66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648.87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2,519.82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592.34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8,622.72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668.05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2,567.98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5,640.76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8,670.75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687.23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616.18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5,689.19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8,718.77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706.41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664.37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5,737.62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92" w:right="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8,768.82</w:t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725.59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712.53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5,786.05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8,814.87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744.77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2,760.74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5,834.47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8,862.90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763.95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2808.90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5,882.91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8,810.93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783.13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857.09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5,931.36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8,958.97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802.31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2,905.26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5,979.80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9,007.03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821.49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953.45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6,028.21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9,055.06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840.67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3,001.62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6,076.24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9,103.10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59.85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3,049.81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6,124.28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9,151.13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879.03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3,097.49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6,172.32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9,199.19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898.21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3,144.41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6,220.35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9,247.22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917.39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3,191.32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6,268.41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92" w:right="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9,295.24</w:t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936.57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3,238.22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6,316.47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9,343.29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955.75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3,285.14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6,364.48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9,391.33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974.93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3,332.07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6,412.52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9,439.37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994.11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3,378.99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6,460.57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92" w:right="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9,487.41</w:t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013.29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425.90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6,508.61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9,535.44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86" w:right="3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1,032.47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3,472.82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6,556.64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9,583.47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sectPr>
          <w:pgMar w:header="0" w:footer="855" w:top="1320" w:bottom="280" w:left="1720" w:right="660"/>
          <w:pgSz w:w="12240" w:h="15840"/>
        </w:sectPr>
      </w:pP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1,051.65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3,519.75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6,604.68</w:t>
            </w:r>
          </w:p>
        </w:tc>
        <w:tc>
          <w:tcPr>
            <w:tcW w:w="1800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1,070.83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3,566.66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6,652.72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1,090.01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3,613.58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6,700.74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1,109.19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3,660.51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6,748.79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1,128.37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3,707.45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6,796.84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1,147.55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3,754.37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6,844.85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1,166.73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3,801.30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6,892.92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1,185.91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3,848.22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6,848.22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1,205.09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3,895.15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6,988.99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224.27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3,942.08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7,037.02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1,243.45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3,989.02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7,085.08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1,262.63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4,106.76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7,133.11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1,281.81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4,154.65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7,181.14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1,300.99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4,202.55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7,229.18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1,322.79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4,250.45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7,277.22</w:t>
            </w:r>
          </w:p>
        </w:tc>
        <w:tc>
          <w:tcPr>
            <w:tcW w:w="1800" w:type="dxa"/>
            <w:vMerge w:val=""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1,344.65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4,298.33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7,325.27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lineRule="exact" w:line="200"/>
              <w:ind w:right="42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1"/>
              <w:ind w:left="830" w:right="6"/>
            </w:pPr>
            <w:r>
              <w:rPr>
                <w:rFonts w:cs="Calibri" w:hAnsi="Calibri" w:eastAsia="Calibri" w:ascii="Calibri"/>
                <w:sz w:val="18"/>
                <w:szCs w:val="18"/>
              </w:rPr>
            </w:r>
            <w:r>
              <w:rPr>
                <w:rFonts w:cs="Calibri" w:hAnsi="Calibri" w:eastAsia="Calibri" w:ascii="Calibri"/>
                <w:sz w:val="18"/>
                <w:szCs w:val="1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9"/>
                <w:sz w:val="18"/>
                <w:szCs w:val="1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-9"/>
                <w:sz w:val="18"/>
                <w:szCs w:val="1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  <w:u w:val="single" w:color="000000"/>
              </w:rPr>
              <w:t>10,352.11</w:t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8"/>
                <w:sz w:val="18"/>
                <w:szCs w:val="1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8"/>
                <w:sz w:val="18"/>
                <w:szCs w:val="18"/>
              </w:rPr>
            </w:r>
            <w:r>
              <w:rPr>
                <w:rFonts w:cs="Calibri" w:hAnsi="Calibri" w:eastAsia="Calibri" w:ascii="Calibri"/>
                <w:spacing w:val="0"/>
                <w:sz w:val="18"/>
                <w:szCs w:val="18"/>
              </w:rPr>
            </w:r>
          </w:p>
        </w:tc>
      </w:tr>
      <w:tr>
        <w:trPr>
          <w:trHeight w:val="303" w:hRule="exact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6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4"/>
              <w:ind w:left="1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1,366.56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6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4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4,346.27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6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4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7,373.29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210" w:right="246"/>
      </w:pPr>
      <w:r>
        <w:pict>
          <v:group style="position:absolute;margin-left:266.57pt;margin-top:-375.82pt;width:0pt;height:375.19pt;mso-position-horizontal-relative:page;mso-position-vertical-relative:paragraph;z-index:-22446" coordorigin="5331,-7516" coordsize="0,7504">
            <v:shape style="position:absolute;left:5331;top:-7516;width:0;height:7504" coordorigin="5331,-7516" coordsize="0,7504" path="m5331,-7516l5331,-13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93.105pt;margin-top:70.63pt;width:80.595pt;height:360.63pt;mso-position-horizontal-relative:page;mso-position-vertical-relative:page;z-index:-224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88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9,631.51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88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9,679.59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88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9,727.59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88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9,775.64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88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9,623.69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88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9,871.71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88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9,919.74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88" w:right="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9,967.80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43" w:right="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10,015.83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43" w:right="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10,063.86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" w:right="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10,111.90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43" w:right="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10,159.94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43" w:right="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10,208.00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" w:right="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10,256.03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81" w:right="3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" w:right="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10,304.06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66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451" w:right="185" w:hanging="50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3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á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3</w:t>
      </w:r>
      <w:r>
        <w:rPr>
          <w:rFonts w:cs="Arial" w:hAnsi="Arial" w:eastAsia="Arial" w:ascii="Arial"/>
          <w:i/>
          <w:spacing w:val="17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á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3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8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208" w:right="244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664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409" w:right="3234"/>
      </w:pPr>
      <w:r>
        <w:pict>
          <v:group style="position:absolute;margin-left:379.99pt;margin-top:-492.334pt;width:0pt;height:375.19pt;mso-position-horizontal-relative:page;mso-position-vertical-relative:paragraph;z-index:-22445" coordorigin="7600,-9847" coordsize="0,7504">
            <v:shape style="position:absolute;left:7600;top:-9847;width:0;height:7504" coordorigin="7600,-9847" coordsize="0,7504" path="m7600,-9847l7600,-234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97" w:right="35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Industri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8"/>
        <w:sectPr>
          <w:pgMar w:header="0" w:footer="855" w:top="1320" w:bottom="280" w:left="1720" w:right="6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0.54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"/>
      </w:pPr>
      <w:r>
        <w:pict>
          <v:group style="position:absolute;margin-left:256.35pt;margin-top:51.5479pt;width:97.89pt;height:504.656pt;mso-position-horizontal-relative:page;mso-position-vertical-relative:paragraph;z-index:-22443" coordorigin="5127,1031" coordsize="1958,10093">
            <v:shape style="position:absolute;left:5137;top:1046;width:795;height:209" coordorigin="5137,1046" coordsize="795,209" path="m5137,1255l5932,1255,5932,1046,5137,1046,5137,1255xe" filled="t" fillcolor="#C0C0C0" stroked="f">
              <v:path arrowok="t"/>
              <v:fill/>
            </v:shape>
            <v:shape style="position:absolute;left:5937;top:1046;width:1138;height:209" coordorigin="5937,1046" coordsize="1138,209" path="m5937,1255l7074,1255,7074,1046,5937,1046,5937,1255xe" filled="t" fillcolor="#C0C0C0" stroked="f">
              <v:path arrowok="t"/>
              <v:fill/>
            </v:shape>
            <v:shape style="position:absolute;left:5139;top:1042;width:792;height:0" coordorigin="5139,1042" coordsize="792,0" path="m5139,1042l5932,1042e" filled="f" stroked="t" strokeweight="0.58pt" strokecolor="#000000">
              <v:path arrowok="t"/>
            </v:shape>
            <v:shape style="position:absolute;left:5941;top:1042;width:1133;height:0" coordorigin="5941,1042" coordsize="1133,0" path="m5941,1042l7074,1042e" filled="f" stroked="t" strokeweight="0.58pt" strokecolor="#000000">
              <v:path arrowok="t"/>
            </v:shape>
            <v:shape style="position:absolute;left:5135;top:1037;width:0;height:10082" coordorigin="5135,1037" coordsize="0,10082" path="m5135,1037l5135,11118e" filled="f" stroked="t" strokeweight="0.57998pt" strokecolor="#000000">
              <v:path arrowok="t"/>
            </v:shape>
            <v:shape style="position:absolute;left:5937;top:1037;width:0;height:10082" coordorigin="5937,1037" coordsize="0,10082" path="m5937,1037l5937,11118e" filled="f" stroked="t" strokeweight="0.57998pt" strokecolor="#000000">
              <v:path arrowok="t"/>
            </v:shape>
            <v:shape style="position:absolute;left:7079;top:1037;width:0;height:10082" coordorigin="7079,1037" coordsize="0,10082" path="m7079,1037l7079,11118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61.61pt;margin-top:51.5479pt;width:97.9pt;height:504.656pt;mso-position-horizontal-relative:page;mso-position-vertical-relative:paragraph;z-index:-22442" coordorigin="7232,1031" coordsize="1958,10093">
            <v:shape style="position:absolute;left:7242;top:1046;width:794;height:209" coordorigin="7242,1046" coordsize="794,209" path="m7242,1255l8037,1255,8037,1046,7242,1046,7242,1255xe" filled="t" fillcolor="#C0C0C0" stroked="f">
              <v:path arrowok="t"/>
              <v:fill/>
            </v:shape>
            <v:shape style="position:absolute;left:7276;top:1255;width:0;height:413" coordorigin="7276,1255" coordsize="0,413" path="m7276,1255l7276,1668e" filled="f" stroked="t" strokeweight="3.46pt" strokecolor="#C0C0C0">
              <v:path arrowok="t"/>
            </v:shape>
            <v:shape style="position:absolute;left:8041;top:1046;width:1138;height:209" coordorigin="8041,1046" coordsize="1138,209" path="m8041,1255l9179,1255,9179,1046,8041,1046,8041,1255xe" filled="t" fillcolor="#C0C0C0" stroked="f">
              <v:path arrowok="t"/>
              <v:fill/>
            </v:shape>
            <v:shape style="position:absolute;left:7245;top:1042;width:792;height:0" coordorigin="7245,1042" coordsize="792,0" path="m7245,1042l8037,1042e" filled="f" stroked="t" strokeweight="0.58pt" strokecolor="#000000">
              <v:path arrowok="t"/>
            </v:shape>
            <v:shape style="position:absolute;left:8046;top:1042;width:1133;height:0" coordorigin="8046,1042" coordsize="1133,0" path="m8046,1042l9179,1042e" filled="f" stroked="t" strokeweight="0.58pt" strokecolor="#000000">
              <v:path arrowok="t"/>
            </v:shape>
            <v:shape style="position:absolute;left:7240;top:1037;width:0;height:10082" coordorigin="7240,1037" coordsize="0,10082" path="m7240,1037l7240,11118e" filled="f" stroked="t" strokeweight="0.57998pt" strokecolor="#000000">
              <v:path arrowok="t"/>
            </v:shape>
            <v:shape style="position:absolute;left:8041;top:1037;width:0;height:10082" coordorigin="8041,1037" coordsize="0,10082" path="m8041,1037l8041,11118e" filled="f" stroked="t" strokeweight="0.58001pt" strokecolor="#000000">
              <v:path arrowok="t"/>
            </v:shape>
            <v:shape style="position:absolute;left:9184;top:1037;width:0;height:10082" coordorigin="9184,1037" coordsize="0,10082" path="m9184,1037l9184,11118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66.97pt;margin-top:51.5479pt;width:98.4pt;height:504.656pt;mso-position-horizontal-relative:page;mso-position-vertical-relative:paragraph;z-index:-22441" coordorigin="9339,1031" coordsize="1968,10093">
            <v:shape style="position:absolute;left:9350;top:1046;width:792;height:209" coordorigin="9350,1046" coordsize="792,209" path="m9350,1255l10142,1255,10142,1046,9350,1046,9350,1255xe" filled="t" fillcolor="#C0C0C0" stroked="f">
              <v:path arrowok="t"/>
              <v:fill/>
            </v:shape>
            <v:shape style="position:absolute;left:9382;top:1255;width:0;height:413" coordorigin="9382,1255" coordsize="0,413" path="m9382,1255l9382,1668e" filled="f" stroked="t" strokeweight="3.34pt" strokecolor="#C0C0C0">
              <v:path arrowok="t"/>
            </v:shape>
            <v:shape style="position:absolute;left:10147;top:1046;width:1148;height:209" coordorigin="10147,1046" coordsize="1148,209" path="m10147,1255l11294,1255,11294,1046,10147,1046,10147,1255xe" filled="t" fillcolor="#C0C0C0" stroked="f">
              <v:path arrowok="t"/>
              <v:fill/>
            </v:shape>
            <v:shape style="position:absolute;left:9350;top:1042;width:794;height:0" coordorigin="9350,1042" coordsize="794,0" path="m9350,1042l10144,1042e" filled="f" stroked="t" strokeweight="0.58pt" strokecolor="#000000">
              <v:path arrowok="t"/>
            </v:shape>
            <v:shape style="position:absolute;left:10154;top:1042;width:1143;height:0" coordorigin="10154,1042" coordsize="1143,0" path="m10154,1042l11297,1042e" filled="f" stroked="t" strokeweight="0.58pt" strokecolor="#000000">
              <v:path arrowok="t"/>
            </v:shape>
            <v:shape style="position:absolute;left:9345;top:1037;width:0;height:10082" coordorigin="9345,1037" coordsize="0,10082" path="m9345,1037l9345,11118e" filled="f" stroked="t" strokeweight="0.58001pt" strokecolor="#000000">
              <v:path arrowok="t"/>
            </v:shape>
            <v:shape style="position:absolute;left:10149;top:1037;width:0;height:10082" coordorigin="10149,1037" coordsize="0,10082" path="m10149,1037l10149,11118e" filled="f" stroked="t" strokeweight="0.58001pt" strokecolor="#000000">
              <v:path arrowok="t"/>
            </v:shape>
            <v:shape style="position:absolute;left:11302;top:1037;width:0;height:10082" coordorigin="11302,1037" coordsize="0,10082" path="m11302,1037l11302,11118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58.91pt;margin-top:51.5479pt;width:93.24pt;height:504.656pt;mso-position-horizontal-relative:page;mso-position-vertical-relative:paragraph;z-index:-224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4" w:hRule="exact"/>
                    </w:trPr>
                    <w:tc>
                      <w:tcPr>
                        <w:tcW w:w="70" w:type="dxa"/>
                        <w:vMerge w:val="restart"/>
                        <w:tcBorders>
                          <w:top w:val="single" w:sz="5" w:space="0" w:color="000000"/>
                          <w:left w:val="single" w:sz="27" w:space="0" w:color="C0C0C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5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64" w:firstLine="1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27" w:space="0" w:color="C0C0C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0C0C0"/>
                      </w:tcPr>
                      <w:p/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70" w:type="dxa"/>
                        <w:vMerge w:val=""/>
                        <w:tcBorders>
                          <w:left w:val="single" w:sz="27" w:space="0" w:color="C0C0C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5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single" w:sz="27" w:space="0" w:color="C0C0C0"/>
                        </w:tcBorders>
                        <w:shd w:val="clear" w:color="auto" w:fill="C0C0C0"/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single" w:sz="29" w:space="0" w:color="C0C0C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28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" w:lineRule="exact" w:line="200"/>
                          <w:ind w:right="43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Cuota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190.54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209.72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228.90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248.08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267.26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286.44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305.62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324.80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343.98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363.16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382.34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401.52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420.70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439.88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459.06</w:t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478.24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497.42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516.60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535.78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554.96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12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6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574.14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28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9" w:space="0" w:color="C0C0C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1960" w:val="left"/>
              </w:tabs>
              <w:jc w:val="left"/>
              <w:spacing w:lineRule="exact" w:line="200"/>
              <w:ind w:left="2081" w:right="62" w:hanging="204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</w:t>
              <w:tab/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29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4" w:right="2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7" w:type="dxa"/>
            <w:gridSpan w:val="2"/>
            <w:tcBorders>
              <w:top w:val="nil" w:sz="6" w:space="0" w:color="auto"/>
              <w:left w:val="single" w:sz="27" w:space="0" w:color="C0C0C0"/>
              <w:bottom w:val="nil" w:sz="6" w:space="0" w:color="auto"/>
              <w:right w:val="single" w:sz="29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 w:right="59" w:hanging="12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29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4" w:right="2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gridSpan w:val="2"/>
            <w:tcBorders>
              <w:top w:val="nil" w:sz="6" w:space="0" w:color="auto"/>
              <w:left w:val="single" w:sz="27" w:space="0" w:color="C0C0C0"/>
              <w:bottom w:val="nil" w:sz="6" w:space="0" w:color="auto"/>
              <w:right w:val="single" w:sz="29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 w:right="61" w:hanging="12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29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1" w:right="24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9" w:hRule="exact"/>
        </w:trPr>
        <w:tc>
          <w:tcPr>
            <w:tcW w:w="20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1,588.73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453.36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512.79</w:t>
            </w:r>
          </w:p>
        </w:tc>
      </w:tr>
      <w:tr>
        <w:trPr>
          <w:trHeight w:val="451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617.19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501.75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561.70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645.84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550.18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610.30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674.69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598.58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658.85</w:t>
            </w:r>
          </w:p>
        </w:tc>
      </w:tr>
      <w:tr>
        <w:trPr>
          <w:trHeight w:val="451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703.73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647.01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707.41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732.97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695.42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755.95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762.41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743.83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804.50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792.04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792.25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853.03</w:t>
            </w:r>
          </w:p>
        </w:tc>
      </w:tr>
      <w:tr>
        <w:trPr>
          <w:trHeight w:val="451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821.86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840.67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901.61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851.89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889.08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950.15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882.10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937.50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998.72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912.52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985.93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047.26</w:t>
            </w:r>
          </w:p>
        </w:tc>
      </w:tr>
      <w:tr>
        <w:trPr>
          <w:trHeight w:val="451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961.58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034.34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095.82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010.91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082.76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144.37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060.29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131.17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192.92</w:t>
            </w:r>
          </w:p>
        </w:tc>
      </w:tr>
      <w:tr>
        <w:trPr>
          <w:trHeight w:val="452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109.65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179.61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241.47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158.98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228.02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290.01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208.33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276.45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338.55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257.67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324.86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387.12</w:t>
            </w:r>
          </w:p>
        </w:tc>
      </w:tr>
      <w:tr>
        <w:trPr>
          <w:trHeight w:val="451" w:hRule="exact"/>
        </w:trPr>
        <w:tc>
          <w:tcPr>
            <w:tcW w:w="201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307.00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373.27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435.68</w:t>
            </w:r>
          </w:p>
        </w:tc>
      </w:tr>
      <w:tr>
        <w:trPr>
          <w:trHeight w:val="449" w:hRule="exact"/>
        </w:trPr>
        <w:tc>
          <w:tcPr>
            <w:tcW w:w="201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356.35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421.70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484.20</w:t>
            </w:r>
          </w:p>
        </w:tc>
      </w:tr>
    </w:tbl>
    <w:p>
      <w:pPr>
        <w:sectPr>
          <w:pgMar w:header="0" w:footer="855" w:top="1340" w:bottom="280" w:left="1720" w:right="740"/>
          <w:pgSz w:w="12240" w:h="15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pict>
          <v:group style="position:absolute;margin-left:467.26pt;margin-top:70.916pt;width:0pt;height:651.82pt;mso-position-horizontal-relative:page;mso-position-vertical-relative:page;z-index:-22437" coordorigin="9345,1418" coordsize="0,13036">
            <v:shape style="position:absolute;left:9345;top:1418;width:0;height:13036" coordorigin="9345,1418" coordsize="0,13036" path="m9345,1418l9345,14455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61.99pt;margin-top:70.916pt;width:0pt;height:651.82pt;mso-position-horizontal-relative:page;mso-position-vertical-relative:page;z-index:-22438" coordorigin="7240,1418" coordsize="0,13036">
            <v:shape style="position:absolute;left:7240;top:1418;width:0;height:13036" coordorigin="7240,1418" coordsize="0,13036" path="m7240,1418l7240,14455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56.73pt;margin-top:70.916pt;width:0pt;height:651.82pt;mso-position-horizontal-relative:page;mso-position-vertical-relative:page;z-index:-22439" coordorigin="5135,1418" coordsize="0,13036">
            <v:shape style="position:absolute;left:5135;top:1418;width:0;height:13036" coordorigin="5135,1418" coordsize="0,13036" path="m5135,1418l5135,14455e" filled="f" stroked="t" strokeweight="0.57998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4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6" w:right="18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593.32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405.69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470.12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532.77</w:t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612.50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413.44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518.56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581.34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631.68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462.12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566.97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629.90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650.86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510.84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615.39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678.42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670.04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559.54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664.34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726.99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689.22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608.21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713.28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775.55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708.40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656.93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762.21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824.07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727.58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705.63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811.16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872.63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4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746.75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754.31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860.10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921.20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765.94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803.02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909.03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969.74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6" w:right="18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785.12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851.69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957.98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018.28</w:t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804.30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900.4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006.95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066.84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823.48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949.08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055.90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115.41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842.66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997.78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104.82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163.45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861.84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046.47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153.36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212.50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881.02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095.17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201.92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261.04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900.20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143.36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250.47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309.61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919.38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190.79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299.01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358.12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938.56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238.22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347.58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406.69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957.74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285.63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396.15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455.25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976.92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333.06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444.68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503.80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6" w:right="18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996.12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380.50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493.23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552.36</w:t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1,015.28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427.93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541.79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600.91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1,034.46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475.36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590.34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649.46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1,053.64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522.79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638.38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698.00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17" w:right="11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1,072.82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570.23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687.44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746.55</w:t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1,092.00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617.66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736.00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795.14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1,111.18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665.09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784.52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9843.65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1,130.36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712.53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833.09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892.22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sectPr>
          <w:pgMar w:header="0" w:footer="855" w:top="1320" w:bottom="280" w:left="1720" w:right="740"/>
          <w:pgSz w:w="12240" w:h="1584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4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17" w:right="11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1,149.54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759.99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881.65</w:t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1,168.72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807.41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930.17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1,187.90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854.86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978.76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1,207.08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902.28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027.31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1,226.26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949.73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075.85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1,245.44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997.17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124.39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1,264.62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044.63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172.96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1,283.80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162.88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221.50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4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1,302.98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211.28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270.04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1,322.16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259.69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318.60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17" w:right="11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1,344.06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308.10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367.15</w:t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1,366.06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356.50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415.71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12" w:right="3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1,388.15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404.95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8"/>
                <w:szCs w:val="18"/>
              </w:rPr>
              <w:t>464.24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400" w:right="75"/>
      </w:pPr>
      <w:r>
        <w:pict>
          <v:shape type="#_x0000_t202" style="position:absolute;margin-left:467.185pt;margin-top:70.626pt;width:98.475pt;height:270.274pt;mso-position-horizontal-relative:page;mso-position-vertical-relative:page;z-index:-224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4" w:hRule="exact"/>
                    </w:trPr>
                    <w:tc>
                      <w:tcPr>
                        <w:tcW w:w="80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940.77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989.31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3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037.85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086.42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134.96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183.50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232.06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280.61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329.18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377.73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$10,426.27</w:t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474.84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400" w:right="4502"/>
      </w:pPr>
      <w:r>
        <w:pict>
          <v:group style="position:absolute;margin-left:361.99pt;margin-top:-325.361pt;width:0pt;height:292.134pt;mso-position-horizontal-relative:page;mso-position-vertical-relative:paragraph;z-index:-22435" coordorigin="7240,-6507" coordsize="0,5843">
            <v:shape style="position:absolute;left:7240;top:-6507;width:0;height:5843" coordorigin="7240,-6507" coordsize="0,5843" path="m7240,-6507l7240,-665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400" w:right="65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3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á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3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á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3</w:t>
      </w:r>
      <w:r>
        <w:rPr>
          <w:rFonts w:cs="Arial" w:hAnsi="Arial" w:eastAsia="Arial" w:ascii="Arial"/>
          <w:i/>
          <w:spacing w:val="1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8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208" w:right="124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pict>
          <v:group style="position:absolute;margin-left:256.73pt;margin-top:-390.901pt;width:0pt;height:292.134pt;mso-position-horizontal-relative:page;mso-position-vertical-relative:paragraph;z-index:-22436" coordorigin="5135,-7818" coordsize="0,5843">
            <v:shape style="position:absolute;left:5135;top:-7818;width:0;height:5843" coordorigin="5135,-7818" coordsize="0,5843" path="m5135,-7818l5135,-1975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471" w:right="31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22" w:right="18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5.85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0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9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5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809" w:right="52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35" w:right="1948"/>
        <w:sectPr>
          <w:pgMar w:header="0" w:footer="855" w:top="1320" w:bottom="280" w:left="1720" w:right="740"/>
          <w:pgSz w:w="12240" w:h="15840"/>
        </w:sectPr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4"/>
        <w:ind w:left="4322" w:right="30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43" w:right="29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82" w:right="3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98" w:right="34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4" w:right="5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17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4" w:right="5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4" w:right="536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809" w:right="52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235" w:right="19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4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15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11"/>
                <w:w w:val="100"/>
                <w:position w:val="9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27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1" w:hRule="exact"/>
        </w:trPr>
        <w:tc>
          <w:tcPr>
            <w:tcW w:w="6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15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494" w:right="202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/>
        <w:ind w:left="3552" w:right="2259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356" w:right="306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51" w:right="35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400" w:right="70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6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4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07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4"/>
              <w:ind w:left="11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77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1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77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1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77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1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77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4" w:hRule="exact"/>
        </w:trPr>
        <w:tc>
          <w:tcPr>
            <w:tcW w:w="6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2" w:right="7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Hot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rni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689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5" w:hRule="exact"/>
        </w:trPr>
        <w:tc>
          <w:tcPr>
            <w:tcW w:w="6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6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9"/>
              <w:ind w:left="10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12" w:hRule="exact"/>
        </w:trPr>
        <w:tc>
          <w:tcPr>
            <w:tcW w:w="6894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0" w:right="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 w:lineRule="exact" w:line="200"/>
        <w:ind w:left="4978" w:right="3923"/>
      </w:pPr>
      <w:r>
        <w:pict>
          <v:group style="position:absolute;margin-left:166.961pt;margin-top:109.82pt;width:0pt;height:59.4pt;mso-position-horizontal-relative:page;mso-position-vertical-relative:page;z-index:-22433" coordorigin="3339,2196" coordsize="0,1188">
            <v:shape style="position:absolute;left:3339;top:2196;width:0;height:1188" coordorigin="3339,2196" coordsize="0,1188" path="m3339,2196l3339,338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06.98pt;margin-top:109.82pt;width:0pt;height:59.4pt;mso-position-horizontal-relative:page;mso-position-vertical-relative:page;z-index:-22432" coordorigin="10140,2196" coordsize="0,1188">
            <v:shape style="position:absolute;left:10140;top:2196;width:0;height:1188" coordorigin="10140,2196" coordsize="0,1188" path="m10140,2196l10140,338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515.235pt;margin-top:109.82pt;width:0pt;height:59.4pt;mso-position-horizontal-relative:page;mso-position-vertical-relative:page;z-index:-22431" coordorigin="10305,2196" coordsize="0,1188">
            <v:shape style="position:absolute;left:10305;top:2196;width:0;height:1188" coordorigin="10305,2196" coordsize="0,1188" path="m10305,2196l10305,3384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506.98pt;margin-top:-115.978pt;width:0pt;height:44.79pt;mso-position-horizontal-relative:page;mso-position-vertical-relative:paragraph;z-index:-22430" coordorigin="10140,-2320" coordsize="0,896">
            <v:shape style="position:absolute;left:10140;top:-2320;width:0;height:896" coordorigin="10140,-2320" coordsize="0,896" path="m10140,-2320l10140,-1424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514.49pt;margin-top:29.4419pt;width:53.21pt;height:133.92pt;mso-position-horizontal-relative:page;mso-position-vertical-relative:paragraph;z-index:-224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5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$7,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 w:right="-8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$10,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 w:right="-8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$1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Ca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9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6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4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4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4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4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C.V.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4267" w:right="3214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88" w:lineRule="exact" w:line="200"/>
        <w:ind w:left="1650" w:right="445"/>
      </w:pPr>
      <w:r>
        <w:pict>
          <v:group style="position:absolute;margin-left:166.671pt;margin-top:1.87189pt;width:340.599pt;height:15.82pt;mso-position-horizontal-relative:page;mso-position-vertical-relative:paragraph;z-index:-22429" coordorigin="3333,37" coordsize="6812,316">
            <v:shape style="position:absolute;left:3348;top:48;width:6786;height:0" coordorigin="3348,48" coordsize="6786,0" path="m3348,48l10135,48e" filled="f" stroked="t" strokeweight="0.57998pt" strokecolor="#000000">
              <v:path arrowok="t"/>
            </v:shape>
            <v:shape style="position:absolute;left:3339;top:43;width:0;height:305" coordorigin="3339,43" coordsize="0,305" path="m3339,43l3339,348e" filled="f" stroked="t" strokeweight="0.58pt" strokecolor="#000000">
              <v:path arrowok="t"/>
            </v:shape>
            <v:shape style="position:absolute;left:10140;top:43;width:0;height:305" coordorigin="10140,43" coordsize="0,305" path="m10140,43l10140,348e" filled="f" stroked="t" strokeweight="0.58001pt" strokecolor="#000000">
              <v:path arrowok="t"/>
            </v:shape>
            <v:shape style="position:absolute;left:3348;top:343;width:6786;height:0" coordorigin="3348,343" coordsize="6786,0" path="m3348,343l10135,34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514.991pt;margin-top:1.87189pt;width:52.4193pt;height:15.82pt;mso-position-horizontal-relative:page;mso-position-vertical-relative:paragraph;z-index:-22428" coordorigin="10300,37" coordsize="1048,316">
            <v:shape style="position:absolute;left:10315;top:48;width:1023;height:0" coordorigin="10315,48" coordsize="1023,0" path="m10315,48l11338,48e" filled="f" stroked="t" strokeweight="0.57998pt" strokecolor="#000000">
              <v:path arrowok="t"/>
            </v:shape>
            <v:shape style="position:absolute;left:10306;top:43;width:0;height:305" coordorigin="10306,43" coordsize="0,305" path="m10306,43l10306,348e" filled="f" stroked="t" strokeweight="0.57998pt" strokecolor="#000000">
              <v:path arrowok="t"/>
            </v:shape>
            <v:shape style="position:absolute;left:11342;top:43;width:0;height:305" coordorigin="11342,43" coordsize="0,305" path="m11342,43l11342,348e" filled="f" stroked="t" strokeweight="0.57998pt" strokecolor="#000000">
              <v:path arrowok="t"/>
            </v:shape>
            <v:shape style="position:absolute;left:10315;top:343;width:1023;height:0" coordorigin="10315,343" coordsize="1023,0" path="m10315,343l11338,34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á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á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q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q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</w:t>
      </w:r>
      <w:r>
        <w:rPr>
          <w:rFonts w:cs="Arial" w:hAnsi="Arial" w:eastAsia="Arial" w:ascii="Arial"/>
          <w:i/>
          <w:spacing w:val="4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307" w:right="2255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res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88" w:lineRule="exact" w:line="200"/>
        <w:ind w:left="1650" w:right="445"/>
      </w:pPr>
      <w:r>
        <w:pict>
          <v:group style="position:absolute;margin-left:166.671pt;margin-top:1.75186pt;width:340.599pt;height:15.82pt;mso-position-horizontal-relative:page;mso-position-vertical-relative:paragraph;z-index:-22427" coordorigin="3333,35" coordsize="6812,316">
            <v:shape style="position:absolute;left:3348;top:46;width:6786;height:0" coordorigin="3348,46" coordsize="6786,0" path="m3348,46l10135,46e" filled="f" stroked="t" strokeweight="0.58004pt" strokecolor="#000000">
              <v:path arrowok="t"/>
            </v:shape>
            <v:shape style="position:absolute;left:3339;top:41;width:0;height:305" coordorigin="3339,41" coordsize="0,305" path="m3339,41l3339,346e" filled="f" stroked="t" strokeweight="0.58pt" strokecolor="#000000">
              <v:path arrowok="t"/>
            </v:shape>
            <v:shape style="position:absolute;left:10140;top:41;width:0;height:305" coordorigin="10140,41" coordsize="0,305" path="m10140,41l10140,346e" filled="f" stroked="t" strokeweight="0.58001pt" strokecolor="#000000">
              <v:path arrowok="t"/>
            </v:shape>
            <v:shape style="position:absolute;left:3348;top:341;width:6786;height:0" coordorigin="3348,341" coordsize="6786,0" path="m3348,341l10135,34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514.991pt;margin-top:1.75186pt;width:52.4193pt;height:15.82pt;mso-position-horizontal-relative:page;mso-position-vertical-relative:paragraph;z-index:-22426" coordorigin="10300,35" coordsize="1048,316">
            <v:shape style="position:absolute;left:10315;top:46;width:1023;height:0" coordorigin="10315,46" coordsize="1023,0" path="m10315,46l11338,46e" filled="f" stroked="t" strokeweight="0.58004pt" strokecolor="#000000">
              <v:path arrowok="t"/>
            </v:shape>
            <v:shape style="position:absolute;left:10306;top:41;width:0;height:305" coordorigin="10306,41" coordsize="0,305" path="m10306,41l10306,346e" filled="f" stroked="t" strokeweight="0.57998pt" strokecolor="#000000">
              <v:path arrowok="t"/>
            </v:shape>
            <v:shape style="position:absolute;left:11342;top:41;width:0;height:305" coordorigin="11342,41" coordsize="0,305" path="m11342,41l11342,346e" filled="f" stroked="t" strokeweight="0.57998pt" strokecolor="#000000">
              <v:path arrowok="t"/>
            </v:shape>
            <v:shape style="position:absolute;left:10315;top:341;width:1023;height:0" coordorigin="10315,341" coordsize="1023,0" path="m10315,341l11338,34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515.281pt;margin-top:45.8719pt;width:0pt;height:44.76pt;mso-position-horizontal-relative:page;mso-position-vertical-relative:paragraph;z-index:-22425" coordorigin="10306,917" coordsize="0,895">
            <v:shape style="position:absolute;left:10306;top:917;width:0;height:895" coordorigin="10306,917" coordsize="0,895" path="m10306,917l10306,181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i/>
          <w:spacing w:val="4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3410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Ba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ñ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os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orti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os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5"/>
          <w:szCs w:val="5"/>
        </w:rPr>
        <w:jc w:val="left"/>
        <w:spacing w:before="8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6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5" w:hRule="exact"/>
        </w:trPr>
        <w:tc>
          <w:tcPr>
            <w:tcW w:w="6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$1,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6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$3,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4862" w:right="3810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Auto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ñ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8"/>
        <w:ind w:left="1684"/>
      </w:pPr>
      <w:r>
        <w:pict>
          <v:group style="position:absolute;margin-left:514.49pt;margin-top:1.75186pt;width:52.92pt;height:30.58pt;mso-position-horizontal-relative:page;mso-position-vertical-relative:paragraph;z-index:-22423" coordorigin="10290,35" coordsize="1058,612">
            <v:shape style="position:absolute;left:10315;top:46;width:1023;height:0" coordorigin="10315,46" coordsize="1023,0" path="m10315,46l11338,46e" filled="f" stroked="t" strokeweight="0.58004pt" strokecolor="#000000">
              <v:path arrowok="t"/>
            </v:shape>
            <v:shape style="position:absolute;left:10296;top:341;width:10;height:0" coordorigin="10296,341" coordsize="10,0" path="m10296,341l10305,341e" filled="f" stroked="t" strokeweight="0.58004pt" strokecolor="#000000">
              <v:path arrowok="t"/>
            </v:shape>
            <v:shape style="position:absolute;left:10305;top:341;width:1032;height:0" coordorigin="10305,341" coordsize="1032,0" path="m10305,341l11338,341e" filled="f" stroked="t" strokeweight="0.58004pt" strokecolor="#000000">
              <v:path arrowok="t"/>
            </v:shape>
            <v:shape style="position:absolute;left:10302;top:41;width:0;height:600" coordorigin="10302,41" coordsize="0,600" path="m10302,41l10302,641e" filled="f" stroked="t" strokeweight="0.57998pt" strokecolor="#000000">
              <v:path arrowok="t"/>
            </v:shape>
            <v:shape style="position:absolute;left:10305;top:636;width:1032;height:0" coordorigin="10305,636" coordsize="1032,0" path="m10305,636l11338,636e" filled="f" stroked="t" strokeweight="0.57998pt" strokecolor="#000000">
              <v:path arrowok="t"/>
            </v:shape>
            <v:shape style="position:absolute;left:11342;top:41;width:0;height:600" coordorigin="11342,41" coordsize="0,600" path="m11342,41l11342,641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               </w:t>
      </w:r>
      <w:r>
        <w:rPr>
          <w:rFonts w:cs="Arial" w:hAnsi="Arial" w:eastAsia="Arial" w:ascii="Arial"/>
          <w:i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$9,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i/>
          <w:spacing w:val="-2"/>
          <w:w w:val="100"/>
          <w:position w:val="4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8"/>
        <w:ind w:left="1684"/>
        <w:sectPr>
          <w:pgMar w:header="0" w:footer="855" w:top="1480" w:bottom="280" w:left="1720" w:right="740"/>
          <w:pgSz w:w="12240" w:h="15840"/>
        </w:sectPr>
      </w:pPr>
      <w:r>
        <w:pict>
          <v:group style="position:absolute;margin-left:166.17pt;margin-top:-13.0081pt;width:341.1pt;height:30.58pt;mso-position-horizontal-relative:page;mso-position-vertical-relative:paragraph;z-index:-22424" coordorigin="3323,-260" coordsize="6822,612">
            <v:shape style="position:absolute;left:3348;top:-250;width:6786;height:0" coordorigin="3348,-250" coordsize="6786,0" path="m3348,-250l10135,-250e" filled="f" stroked="t" strokeweight="0.58004pt" strokecolor="#000000">
              <v:path arrowok="t"/>
            </v:shape>
            <v:shape style="position:absolute;left:3329;top:46;width:10;height:0" coordorigin="3329,46" coordsize="10,0" path="m3329,46l3339,46e" filled="f" stroked="t" strokeweight="0.58004pt" strokecolor="#000000">
              <v:path arrowok="t"/>
            </v:shape>
            <v:shape style="position:absolute;left:3339;top:46;width:6796;height:0" coordorigin="3339,46" coordsize="6796,0" path="m3339,46l10135,46e" filled="f" stroked="t" strokeweight="0.58004pt" strokecolor="#000000">
              <v:path arrowok="t"/>
            </v:shape>
            <v:shape style="position:absolute;left:3336;top:-254;width:0;height:600" coordorigin="3336,-254" coordsize="0,600" path="m3336,-254l3336,346e" filled="f" stroked="t" strokeweight="0.58pt" strokecolor="#000000">
              <v:path arrowok="t"/>
            </v:shape>
            <v:shape style="position:absolute;left:3339;top:341;width:6796;height:0" coordorigin="3339,341" coordsize="6796,0" path="m3339,341l10135,341e" filled="f" stroked="t" strokeweight="0.57998pt" strokecolor="#000000">
              <v:path arrowok="t"/>
            </v:shape>
            <v:shape style="position:absolute;left:10140;top:-254;width:0;height:600" coordorigin="10140,-254" coordsize="0,600" path="m10140,-254l10140,346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i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,</w:t>
      </w:r>
      <w:r>
        <w:rPr>
          <w:rFonts w:cs="Arial" w:hAnsi="Arial" w:eastAsia="Arial" w:ascii="Arial"/>
          <w:i/>
          <w:spacing w:val="-1"/>
          <w:w w:val="100"/>
          <w:position w:val="4"/>
          <w:sz w:val="18"/>
          <w:szCs w:val="18"/>
        </w:rPr>
        <w:t>4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8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847" w:right="2797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rv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rios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95" w:lineRule="exact" w:line="200"/>
        <w:ind w:left="1650" w:right="445"/>
      </w:pPr>
      <w:r>
        <w:pict>
          <v:group style="position:absolute;margin-left:166.671pt;margin-top:1.74188pt;width:340.599pt;height:16.54pt;mso-position-horizontal-relative:page;mso-position-vertical-relative:paragraph;z-index:-22421" coordorigin="3333,35" coordsize="6812,331">
            <v:shape style="position:absolute;left:3348;top:45;width:6786;height:0" coordorigin="3348,45" coordsize="6786,0" path="m3348,45l10135,45e" filled="f" stroked="t" strokeweight="0.58pt" strokecolor="#000000">
              <v:path arrowok="t"/>
            </v:shape>
            <v:shape style="position:absolute;left:3339;top:41;width:0;height:319" coordorigin="3339,41" coordsize="0,319" path="m3339,41l3339,360e" filled="f" stroked="t" strokeweight="0.58pt" strokecolor="#000000">
              <v:path arrowok="t"/>
            </v:shape>
            <v:shape style="position:absolute;left:10140;top:41;width:0;height:319" coordorigin="10140,41" coordsize="0,319" path="m10140,41l10140,360e" filled="f" stroked="t" strokeweight="0.58001pt" strokecolor="#000000">
              <v:path arrowok="t"/>
            </v:shape>
            <v:shape style="position:absolute;left:3348;top:355;width:6786;height:0" coordorigin="3348,355" coordsize="6786,0" path="m3348,355l10135,35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14.991pt;margin-top:1.74188pt;width:52.4193pt;height:16.54pt;mso-position-horizontal-relative:page;mso-position-vertical-relative:paragraph;z-index:-22420" coordorigin="10300,35" coordsize="1048,331">
            <v:shape style="position:absolute;left:10315;top:45;width:1023;height:0" coordorigin="10315,45" coordsize="1023,0" path="m10315,45l11338,45e" filled="f" stroked="t" strokeweight="0.58pt" strokecolor="#000000">
              <v:path arrowok="t"/>
            </v:shape>
            <v:shape style="position:absolute;left:10306;top:41;width:0;height:319" coordorigin="10306,41" coordsize="0,319" path="m10306,41l10306,360e" filled="f" stroked="t" strokeweight="0.57998pt" strokecolor="#000000">
              <v:path arrowok="t"/>
            </v:shape>
            <v:shape style="position:absolute;left:11342;top:41;width:0;height:319" coordorigin="11342,41" coordsize="0,319" path="m11342,41l11342,360e" filled="f" stroked="t" strokeweight="0.57998pt" strokecolor="#000000">
              <v:path arrowok="t"/>
            </v:shape>
            <v:shape style="position:absolute;left:10315;top:355;width:1023;height:0" coordorigin="10315,355" coordsize="1023,0" path="m10315,355l11338,35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</w:t>
      </w:r>
      <w:r>
        <w:rPr>
          <w:rFonts w:cs="Arial" w:hAnsi="Arial" w:eastAsia="Arial" w:ascii="Arial"/>
          <w:i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4937" w:right="3887"/>
      </w:pPr>
      <w:r>
        <w:rPr>
          <w:rFonts w:cs="Arial" w:hAnsi="Arial" w:eastAsia="Arial" w:ascii="Arial"/>
          <w:b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2"/>
        <w:ind w:left="1647" w:right="441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        </w:t>
      </w:r>
      <w:r>
        <w:rPr>
          <w:rFonts w:cs="Arial" w:hAnsi="Arial" w:eastAsia="Arial" w:ascii="Arial"/>
          <w:i/>
          <w:spacing w:val="2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$1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2</w:t>
      </w:r>
      <w:r>
        <w:rPr>
          <w:rFonts w:cs="Arial" w:hAnsi="Arial" w:eastAsia="Arial" w:ascii="Arial"/>
          <w:i/>
          <w:spacing w:val="-2"/>
          <w:w w:val="100"/>
          <w:position w:val="5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6</w:t>
      </w:r>
      <w:r>
        <w:rPr>
          <w:rFonts w:cs="Arial" w:hAnsi="Arial" w:eastAsia="Arial" w:ascii="Arial"/>
          <w:i/>
          <w:spacing w:val="0"/>
          <w:w w:val="100"/>
          <w:position w:val="5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2"/>
        <w:ind w:left="1647" w:right="441"/>
      </w:pPr>
      <w:r>
        <w:pict>
          <v:group style="position:absolute;margin-left:514.49pt;margin-top:-13.2681pt;width:52.92pt;height:32.02pt;mso-position-horizontal-relative:page;mso-position-vertical-relative:paragraph;z-index:-22418" coordorigin="10290,-265" coordsize="1058,640">
            <v:shape style="position:absolute;left:10315;top:-255;width:1023;height:0" coordorigin="10315,-255" coordsize="1023,0" path="m10315,-255l11338,-255e" filled="f" stroked="t" strokeweight="0.58pt" strokecolor="#000000">
              <v:path arrowok="t"/>
            </v:shape>
            <v:shape style="position:absolute;left:10296;top:55;width:10;height:0" coordorigin="10296,55" coordsize="10,0" path="m10296,55l10305,55e" filled="f" stroked="t" strokeweight="0.58pt" strokecolor="#000000">
              <v:path arrowok="t"/>
            </v:shape>
            <v:shape style="position:absolute;left:10305;top:55;width:1032;height:0" coordorigin="10305,55" coordsize="1032,0" path="m10305,55l11338,55e" filled="f" stroked="t" strokeweight="0.58pt" strokecolor="#000000">
              <v:path arrowok="t"/>
            </v:shape>
            <v:shape style="position:absolute;left:10302;top:-260;width:0;height:629" coordorigin="10302,-260" coordsize="0,629" path="m10302,-260l10302,369e" filled="f" stroked="t" strokeweight="0.57998pt" strokecolor="#000000">
              <v:path arrowok="t"/>
            </v:shape>
            <v:shape style="position:absolute;left:10305;top:364;width:1032;height:0" coordorigin="10305,364" coordsize="1032,0" path="m10305,364l11338,364e" filled="f" stroked="t" strokeweight="0.58001pt" strokecolor="#000000">
              <v:path arrowok="t"/>
            </v:shape>
            <v:shape style="position:absolute;left:11342;top:-260;width:0;height:629" coordorigin="11342,-260" coordsize="0,629" path="m11342,-260l11342,369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             </w:t>
      </w:r>
      <w:r>
        <w:rPr>
          <w:rFonts w:cs="Arial" w:hAnsi="Arial" w:eastAsia="Arial" w:ascii="Arial"/>
          <w:i/>
          <w:spacing w:val="2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$2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6</w:t>
      </w:r>
      <w:r>
        <w:rPr>
          <w:rFonts w:cs="Arial" w:hAnsi="Arial" w:eastAsia="Arial" w:ascii="Arial"/>
          <w:i/>
          <w:spacing w:val="-2"/>
          <w:w w:val="100"/>
          <w:position w:val="5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position w:val="5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7"/>
        <w:ind w:left="2232" w:right="100"/>
      </w:pPr>
      <w:r>
        <w:pict>
          <v:group style="position:absolute;margin-left:166.17pt;margin-top:-28.7181pt;width:341.1pt;height:32.02pt;mso-position-horizontal-relative:page;mso-position-vertical-relative:paragraph;z-index:-22419" coordorigin="3323,-574" coordsize="6822,640">
            <v:shape style="position:absolute;left:3348;top:-564;width:6786;height:0" coordorigin="3348,-564" coordsize="6786,0" path="m3348,-564l10135,-564e" filled="f" stroked="t" strokeweight="0.58pt" strokecolor="#000000">
              <v:path arrowok="t"/>
            </v:shape>
            <v:shape style="position:absolute;left:3329;top:-254;width:10;height:0" coordorigin="3329,-254" coordsize="10,0" path="m3329,-254l3339,-254e" filled="f" stroked="t" strokeweight="0.58pt" strokecolor="#000000">
              <v:path arrowok="t"/>
            </v:shape>
            <v:shape style="position:absolute;left:3339;top:-254;width:6796;height:0" coordorigin="3339,-254" coordsize="6796,0" path="m3339,-254l10135,-254e" filled="f" stroked="t" strokeweight="0.58pt" strokecolor="#000000">
              <v:path arrowok="t"/>
            </v:shape>
            <v:shape style="position:absolute;left:3336;top:-569;width:0;height:629" coordorigin="3336,-569" coordsize="0,629" path="m3336,-569l3336,60e" filled="f" stroked="t" strokeweight="0.58pt" strokecolor="#000000">
              <v:path arrowok="t"/>
            </v:shape>
            <v:shape style="position:absolute;left:3339;top:55;width:6796;height:0" coordorigin="3339,55" coordsize="6796,0" path="m3339,55l10135,55e" filled="f" stroked="t" strokeweight="0.58001pt" strokecolor="#000000">
              <v:path arrowok="t"/>
            </v:shape>
            <v:shape style="position:absolute;left:10140;top:-569;width:0;height:629" coordorigin="10140,-569" coordsize="0,629" path="m10140,-569l10140,6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00" w:right="8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88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Alb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rc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ot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j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ua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                  </w:t>
      </w:r>
      <w:r>
        <w:rPr>
          <w:rFonts w:cs="Arial" w:hAnsi="Arial" w:eastAsia="Arial" w:ascii="Arial"/>
          <w:b/>
          <w:i/>
          <w:spacing w:val="2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Cuota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855" w:top="1480" w:bottom="280" w:left="1720" w:right="7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470" w:right="-47"/>
      </w:pPr>
      <w:r>
        <w:pict>
          <v:group style="position:absolute;margin-left:431.57pt;margin-top:-10.7581pt;width:108.84pt;height:91.42pt;mso-position-horizontal-relative:page;mso-position-vertical-relative:paragraph;z-index:-22416" coordorigin="8631,-215" coordsize="2177,1828">
            <v:shape style="position:absolute;left:8656;top:-205;width:2141;height:0" coordorigin="8656,-205" coordsize="2141,0" path="m8656,-205l10798,-205e" filled="f" stroked="t" strokeweight="0.58001pt" strokecolor="#000000">
              <v:path arrowok="t"/>
            </v:shape>
            <v:shape style="position:absolute;left:8637;top:700;width:10;height:0" coordorigin="8637,700" coordsize="10,0" path="m8637,700l8647,700e" filled="f" stroked="t" strokeweight="0.57998pt" strokecolor="#000000">
              <v:path arrowok="t"/>
            </v:shape>
            <v:shape style="position:absolute;left:8647;top:700;width:2151;height:0" coordorigin="8647,700" coordsize="2151,0" path="m8647,700l10798,700e" filled="f" stroked="t" strokeweight="0.57998pt" strokecolor="#000000">
              <v:path arrowok="t"/>
            </v:shape>
            <v:shape style="position:absolute;left:8647;top:-209;width:0;height:1817" coordorigin="8647,-209" coordsize="0,1817" path="m8647,-209l8647,1607e" filled="f" stroked="t" strokeweight="0.57998pt" strokecolor="#000000">
              <v:path arrowok="t"/>
            </v:shape>
            <v:shape style="position:absolute;left:10802;top:-209;width:0;height:1817" coordorigin="10802,-209" coordsize="0,1817" path="m10802,-209l10802,1607e" filled="f" stroked="t" strokeweight="0.57998pt" strokecolor="#000000">
              <v:path arrowok="t"/>
            </v:shape>
            <v:shape style="position:absolute;left:8656;top:1603;width:2141;height:0" coordorigin="8656,1603" coordsize="2141,0" path="m8656,1603l10798,160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20"/>
      </w:pPr>
      <w:r>
        <w:pict>
          <v:group style="position:absolute;margin-left:155.49pt;margin-top:-34.9281pt;width:266.94pt;height:91.42pt;mso-position-horizontal-relative:page;mso-position-vertical-relative:paragraph;z-index:-22417" coordorigin="3110,-699" coordsize="5339,1828">
            <v:shape style="position:absolute;left:3135;top:-688;width:5303;height:0" coordorigin="3135,-688" coordsize="5303,0" path="m3135,-688l8438,-688e" filled="f" stroked="t" strokeweight="0.58001pt" strokecolor="#000000">
              <v:path arrowok="t"/>
            </v:shape>
            <v:shape style="position:absolute;left:3116;top:217;width:10;height:0" coordorigin="3116,217" coordsize="10,0" path="m3116,217l3125,217e" filled="f" stroked="t" strokeweight="0.57998pt" strokecolor="#000000">
              <v:path arrowok="t"/>
            </v:shape>
            <v:shape style="position:absolute;left:3125;top:217;width:5313;height:0" coordorigin="3125,217" coordsize="5313,0" path="m3125,217l8438,217e" filled="f" stroked="t" strokeweight="0.57998pt" strokecolor="#000000">
              <v:path arrowok="t"/>
            </v:shape>
            <v:shape style="position:absolute;left:3126;top:-693;width:0;height:1817" coordorigin="3126,-693" coordsize="0,1817" path="m3126,-693l3126,1124e" filled="f" stroked="t" strokeweight="0.58001pt" strokecolor="#000000">
              <v:path arrowok="t"/>
            </v:shape>
            <v:shape style="position:absolute;left:8443;top:-693;width:0;height:1817" coordorigin="8443,-693" coordsize="0,1817" path="m8443,-693l8443,1124e" filled="f" stroked="t" strokeweight="0.58001pt" strokecolor="#000000">
              <v:path arrowok="t"/>
            </v:shape>
            <v:shape style="position:absolute;left:3135;top:1119;width:5303;height:0" coordorigin="3135,1119" coordsize="5303,0" path="m3135,1119l8438,1119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80" w:bottom="280" w:left="1720" w:right="740"/>
          <w:cols w:num="2" w:equalWidth="off">
            <w:col w:w="6419" w:space="1307"/>
            <w:col w:w="2054"/>
          </w:cols>
        </w:sectPr>
      </w:pPr>
      <w:r>
        <w:br w:type="column"/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40" w:h="15840"/>
          <w:pgMar w:top="1480" w:bottom="280" w:left="172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470" w:right="-47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20"/>
      </w:pP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80" w:bottom="280" w:left="1720" w:right="740"/>
          <w:cols w:num="2" w:equalWidth="off">
            <w:col w:w="6488" w:space="1288"/>
            <w:col w:w="2004"/>
          </w:cols>
        </w:sectPr>
      </w:pPr>
      <w:r>
        <w:br w:type="column"/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631" w:right="5291"/>
      </w:pPr>
      <w:r>
        <w:pict>
          <v:group style="position:absolute;margin-left:155.991pt;margin-top:12.0419pt;width:384.419pt;height:23.98pt;mso-position-horizontal-relative:page;mso-position-vertical-relative:paragraph;z-index:-22415" coordorigin="3120,241" coordsize="7688,480">
            <v:shape style="position:absolute;left:3135;top:251;width:5303;height:0" coordorigin="3135,251" coordsize="5303,0" path="m3135,251l8438,251e" filled="f" stroked="t" strokeweight="0.58001pt" strokecolor="#000000">
              <v:path arrowok="t"/>
            </v:shape>
            <v:shape style="position:absolute;left:8457;top:251;width:180;height:0" coordorigin="8457,251" coordsize="180,0" path="m8457,251l8637,251e" filled="f" stroked="t" strokeweight="0.58001pt" strokecolor="#000000">
              <v:path arrowok="t"/>
            </v:shape>
            <v:shape style="position:absolute;left:8656;top:251;width:2141;height:0" coordorigin="8656,251" coordsize="2141,0" path="m8656,251l10798,251e" filled="f" stroked="t" strokeweight="0.58001pt" strokecolor="#000000">
              <v:path arrowok="t"/>
            </v:shape>
            <v:shape style="position:absolute;left:3126;top:247;width:0;height:468" coordorigin="3126,247" coordsize="0,468" path="m3126,247l3126,715e" filled="f" stroked="t" strokeweight="0.58001pt" strokecolor="#000000">
              <v:path arrowok="t"/>
            </v:shape>
            <v:shape style="position:absolute;left:8448;top:247;width:0;height:468" coordorigin="8448,247" coordsize="0,468" path="m8448,247l8448,715e" filled="f" stroked="t" strokeweight="0.58001pt" strokecolor="#000000">
              <v:path arrowok="t"/>
            </v:shape>
            <v:shape style="position:absolute;left:8648;top:247;width:0;height:468" coordorigin="8648,247" coordsize="0,468" path="m8648,247l8648,715e" filled="f" stroked="t" strokeweight="0.57998pt" strokecolor="#000000">
              <v:path arrowok="t"/>
            </v:shape>
            <v:shape style="position:absolute;left:10802;top:247;width:0;height:468" coordorigin="10802,247" coordsize="0,468" path="m10802,247l10802,715e" filled="f" stroked="t" strokeweight="0.57998pt" strokecolor="#000000">
              <v:path arrowok="t"/>
            </v:shape>
            <v:shape style="position:absolute;left:3135;top:710;width:5303;height:0" coordorigin="3135,710" coordsize="5303,0" path="m3135,710l8438,710e" filled="f" stroked="t" strokeweight="0.57998pt" strokecolor="#000000">
              <v:path arrowok="t"/>
            </v:shape>
            <v:shape style="position:absolute;left:8457;top:710;width:180;height:0" coordorigin="8457,710" coordsize="180,0" path="m8457,710l8637,710e" filled="f" stroked="t" strokeweight="0.57998pt" strokecolor="#000000">
              <v:path arrowok="t"/>
            </v:shape>
            <v:shape style="position:absolute;left:8656;top:710;width:2141;height:0" coordorigin="8656,710" coordsize="2141,0" path="m8656,710l10798,71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rdi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70"/>
      </w:pP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tro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</w:t>
      </w:r>
      <w:r>
        <w:rPr>
          <w:rFonts w:cs="Arial" w:hAnsi="Arial" w:eastAsia="Arial" w:ascii="Arial"/>
          <w:i/>
          <w:spacing w:val="3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$4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657" w:right="5315"/>
      </w:pPr>
      <w:r>
        <w:pict>
          <v:group style="position:absolute;margin-left:155.49pt;margin-top:12.0419pt;width:266.94pt;height:46.78pt;mso-position-horizontal-relative:page;mso-position-vertical-relative:paragraph;z-index:-22414" coordorigin="3110,241" coordsize="5339,936">
            <v:shape style="position:absolute;left:3135;top:251;width:5303;height:0" coordorigin="3135,251" coordsize="5303,0" path="m3135,251l8438,251e" filled="f" stroked="t" strokeweight="0.57998pt" strokecolor="#000000">
              <v:path arrowok="t"/>
            </v:shape>
            <v:shape style="position:absolute;left:3116;top:710;width:10;height:0" coordorigin="3116,710" coordsize="10,0" path="m3116,710l3125,710e" filled="f" stroked="t" strokeweight="0.57998pt" strokecolor="#000000">
              <v:path arrowok="t"/>
            </v:shape>
            <v:shape style="position:absolute;left:3125;top:710;width:5313;height:0" coordorigin="3125,710" coordsize="5313,0" path="m3125,710l8438,710e" filled="f" stroked="t" strokeweight="0.57998pt" strokecolor="#000000">
              <v:path arrowok="t"/>
            </v:shape>
            <v:shape style="position:absolute;left:3122;top:247;width:0;height:924" coordorigin="3122,247" coordsize="0,924" path="m3122,247l3122,1171e" filled="f" stroked="t" strokeweight="0.58001pt" strokecolor="#000000">
              <v:path arrowok="t"/>
            </v:shape>
            <v:shape style="position:absolute;left:3125;top:1166;width:5313;height:0" coordorigin="3125,1166" coordsize="5313,0" path="m3125,1166l8438,1166e" filled="f" stroked="t" strokeweight="0.58004pt" strokecolor="#000000">
              <v:path arrowok="t"/>
            </v:shape>
            <v:shape style="position:absolute;left:8443;top:247;width:0;height:924" coordorigin="8443,247" coordsize="0,924" path="m8443,247l8443,117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70"/>
      </w:pP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q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    </w:t>
      </w:r>
      <w:r>
        <w:rPr>
          <w:rFonts w:cs="Arial" w:hAnsi="Arial" w:eastAsia="Arial" w:ascii="Arial"/>
          <w:i/>
          <w:spacing w:val="4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470"/>
      </w:pP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Con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q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   </w:t>
      </w:r>
      <w:r>
        <w:rPr>
          <w:rFonts w:cs="Arial" w:hAnsi="Arial" w:eastAsia="Arial" w:ascii="Arial"/>
          <w:i/>
          <w:spacing w:val="2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208" w:right="124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/>
        <w:ind w:left="3636" w:right="1547"/>
      </w:pPr>
      <w:r>
        <w:pict>
          <v:group style="position:absolute;margin-left:431.57pt;margin-top:-70.4681pt;width:108.84pt;height:46.7799pt;mso-position-horizontal-relative:page;mso-position-vertical-relative:paragraph;z-index:-22413" coordorigin="8631,-1409" coordsize="2177,936">
            <v:shape style="position:absolute;left:8656;top:-1399;width:2141;height:0" coordorigin="8656,-1399" coordsize="2141,0" path="m8656,-1399l10798,-1399e" filled="f" stroked="t" strokeweight="0.57998pt" strokecolor="#000000">
              <v:path arrowok="t"/>
            </v:shape>
            <v:shape style="position:absolute;left:8637;top:-940;width:10;height:0" coordorigin="8637,-940" coordsize="10,0" path="m8637,-940l8647,-940e" filled="f" stroked="t" strokeweight="0.57998pt" strokecolor="#000000">
              <v:path arrowok="t"/>
            </v:shape>
            <v:shape style="position:absolute;left:8647;top:-940;width:2151;height:0" coordorigin="8647,-940" coordsize="2151,0" path="m8647,-940l10798,-940e" filled="f" stroked="t" strokeweight="0.57998pt" strokecolor="#000000">
              <v:path arrowok="t"/>
            </v:shape>
            <v:shape style="position:absolute;left:8644;top:-1404;width:0;height:924" coordorigin="8644,-1404" coordsize="0,924" path="m8644,-1404l8644,-480e" filled="f" stroked="t" strokeweight="0.57998pt" strokecolor="#000000">
              <v:path arrowok="t"/>
            </v:shape>
            <v:shape style="position:absolute;left:8647;top:-484;width:2151;height:0" coordorigin="8647,-484" coordsize="2151,0" path="m8647,-484l10798,-484e" filled="f" stroked="t" strokeweight="0.58004pt" strokecolor="#000000">
              <v:path arrowok="t"/>
            </v:shape>
            <v:shape style="position:absolute;left:10802;top:-1404;width:0;height:924" coordorigin="10802,-1404" coordsize="0,924" path="m10802,-1404l10802,-48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361" w:right="30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711" w:right="34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ldíos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  <w:sectPr>
          <w:type w:val="continuous"/>
          <w:pgSz w:w="12240" w:h="15840"/>
          <w:pgMar w:top="1480" w:bottom="280" w:left="1720" w:right="7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3455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18"/>
          <w:szCs w:val="18"/>
        </w:rPr>
        <w:t>                                                    </w:t>
      </w:r>
      <w:r>
        <w:rPr>
          <w:rFonts w:cs="Arial" w:hAnsi="Arial" w:eastAsia="Arial" w:ascii="Arial"/>
          <w:b/>
          <w:i/>
          <w:spacing w:val="2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18"/>
          <w:szCs w:val="18"/>
        </w:rPr>
        <w:t>Cuota</w:t>
      </w:r>
      <w:r>
        <w:rPr>
          <w:rFonts w:cs="Arial" w:hAnsi="Arial" w:eastAsia="Arial" w:ascii="Arial"/>
          <w:b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4" w:lineRule="exact" w:line="220"/>
        <w:ind w:left="1470" w:right="1470"/>
      </w:pPr>
      <w:r>
        <w:pict>
          <v:group style="position:absolute;margin-left:155.991pt;margin-top:1.85791pt;width:266.439pt;height:15.82pt;mso-position-horizontal-relative:page;mso-position-vertical-relative:paragraph;z-index:-22412" coordorigin="3120,37" coordsize="5329,316">
            <v:shape style="position:absolute;left:3135;top:48;width:5303;height:0" coordorigin="3135,48" coordsize="5303,0" path="m3135,48l8438,48e" filled="f" stroked="t" strokeweight="0.58001pt" strokecolor="#000000">
              <v:path arrowok="t"/>
            </v:shape>
            <v:shape style="position:absolute;left:3126;top:43;width:0;height:305" coordorigin="3126,43" coordsize="0,305" path="m3126,43l3126,348e" filled="f" stroked="t" strokeweight="0.58001pt" strokecolor="#000000">
              <v:path arrowok="t"/>
            </v:shape>
            <v:shape style="position:absolute;left:8443;top:43;width:0;height:305" coordorigin="8443,43" coordsize="0,305" path="m8443,43l8443,348e" filled="f" stroked="t" strokeweight="0.58001pt" strokecolor="#000000">
              <v:path arrowok="t"/>
            </v:shape>
            <v:shape style="position:absolute;left:3135;top:343;width:5303;height:0" coordorigin="3135,343" coordsize="5303,0" path="m3135,343l8438,34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071pt;margin-top:1.85793pt;width:108.339pt;height:15.82pt;mso-position-horizontal-relative:page;mso-position-vertical-relative:paragraph;z-index:-22411" coordorigin="8641,37" coordsize="2167,316">
            <v:shape style="position:absolute;left:8656;top:48;width:2141;height:0" coordorigin="8656,48" coordsize="2141,0" path="m8656,48l10798,48e" filled="f" stroked="t" strokeweight="0.58001pt" strokecolor="#000000">
              <v:path arrowok="t"/>
            </v:shape>
            <v:shape style="position:absolute;left:8647;top:43;width:0;height:305" coordorigin="8647,43" coordsize="0,305" path="m8647,43l8647,348e" filled="f" stroked="t" strokeweight="0.57998pt" strokecolor="#000000">
              <v:path arrowok="t"/>
            </v:shape>
            <v:shape style="position:absolute;left:10802;top:43;width:0;height:305" coordorigin="10802,43" coordsize="0,305" path="m10802,43l10802,348e" filled="f" stroked="t" strokeweight="0.57998pt" strokecolor="#000000">
              <v:path arrowok="t"/>
            </v:shape>
            <v:shape style="position:absolute;left:8656;top:343;width:2141;height:0" coordorigin="8656,343" coordsize="2141,0" path="m8656,343l10798,34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Ha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8"/>
          <w:sz w:val="12"/>
          <w:szCs w:val="12"/>
        </w:rPr>
        <w:t>2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i/>
          <w:spacing w:val="3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6"/>
        <w:ind w:left="3270" w:right="4927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9"/>
        <w:ind w:left="1470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                                </w:t>
      </w:r>
      <w:r>
        <w:rPr>
          <w:rFonts w:cs="Arial" w:hAnsi="Arial" w:eastAsia="Arial" w:ascii="Arial"/>
          <w:i/>
          <w:spacing w:val="3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3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8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8" w:lineRule="exact" w:line="240"/>
        <w:ind w:left="1470"/>
      </w:pPr>
      <w:r>
        <w:pict>
          <v:group style="position:absolute;margin-left:155.49pt;margin-top:-13.0381pt;width:266.94pt;height:30.61pt;mso-position-horizontal-relative:page;mso-position-vertical-relative:paragraph;z-index:-22410" coordorigin="3110,-261" coordsize="5339,612">
            <v:shape style="position:absolute;left:3135;top:-250;width:5303;height:0" coordorigin="3135,-250" coordsize="5303,0" path="m3135,-250l8438,-250e" filled="f" stroked="t" strokeweight="0.58pt" strokecolor="#000000">
              <v:path arrowok="t"/>
            </v:shape>
            <v:shape style="position:absolute;left:3116;top:46;width:10;height:0" coordorigin="3116,46" coordsize="10,0" path="m3116,46l3125,46e" filled="f" stroked="t" strokeweight="0.58001pt" strokecolor="#000000">
              <v:path arrowok="t"/>
            </v:shape>
            <v:shape style="position:absolute;left:3125;top:46;width:5313;height:0" coordorigin="3125,46" coordsize="5313,0" path="m3125,46l8438,46e" filled="f" stroked="t" strokeweight="0.58001pt" strokecolor="#000000">
              <v:path arrowok="t"/>
            </v:shape>
            <v:shape style="position:absolute;left:3126;top:-255;width:0;height:601" coordorigin="3126,-255" coordsize="0,601" path="m3126,-255l3126,346e" filled="f" stroked="t" strokeweight="0.58001pt" strokecolor="#000000">
              <v:path arrowok="t"/>
            </v:shape>
            <v:shape style="position:absolute;left:8443;top:-255;width:0;height:601" coordorigin="8443,-255" coordsize="0,601" path="m8443,-255l8443,346e" filled="f" stroked="t" strokeweight="0.58001pt" strokecolor="#000000">
              <v:path arrowok="t"/>
            </v:shape>
            <v:shape style="position:absolute;left:3135;top:341;width:5303;height:0" coordorigin="3135,341" coordsize="5303,0" path="m3135,341l8438,34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31.57pt;margin-top:-13.0381pt;width:108.84pt;height:30.61pt;mso-position-horizontal-relative:page;mso-position-vertical-relative:paragraph;z-index:-22409" coordorigin="8631,-261" coordsize="2177,612">
            <v:shape style="position:absolute;left:8656;top:-250;width:2141;height:0" coordorigin="8656,-250" coordsize="2141,0" path="m8656,-250l10798,-250e" filled="f" stroked="t" strokeweight="0.58pt" strokecolor="#000000">
              <v:path arrowok="t"/>
            </v:shape>
            <v:shape style="position:absolute;left:8637;top:46;width:10;height:0" coordorigin="8637,46" coordsize="10,0" path="m8637,46l8647,46e" filled="f" stroked="t" strokeweight="0.58001pt" strokecolor="#000000">
              <v:path arrowok="t"/>
            </v:shape>
            <v:shape style="position:absolute;left:8647;top:46;width:2151;height:0" coordorigin="8647,46" coordsize="2151,0" path="m8647,46l10798,46e" filled="f" stroked="t" strokeweight="0.58001pt" strokecolor="#000000">
              <v:path arrowok="t"/>
            </v:shape>
            <v:shape style="position:absolute;left:8647;top:-255;width:0;height:601" coordorigin="8647,-255" coordsize="0,601" path="m8647,-255l8647,346e" filled="f" stroked="t" strokeweight="0.57998pt" strokecolor="#000000">
              <v:path arrowok="t"/>
            </v:shape>
            <v:shape style="position:absolute;left:10802;top:-255;width:0;height:601" coordorigin="10802,-255" coordsize="0,601" path="m10802,-255l10802,346e" filled="f" stroked="t" strokeweight="0.57998pt" strokecolor="#000000">
              <v:path arrowok="t"/>
            </v:shape>
            <v:shape style="position:absolute;left:8656;top:341;width:2141;height:0" coordorigin="8656,341" coordsize="2141,0" path="m8656,341l10798,34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32.191pt;margin-top:45.8419pt;width:0pt;height:44.76pt;mso-position-horizontal-relative:page;mso-position-vertical-relative:paragraph;z-index:-22408" coordorigin="8644,917" coordsize="0,895">
            <v:shape style="position:absolute;left:8644;top:917;width:0;height:895" coordorigin="8644,917" coordsize="0,895" path="m8644,917l8644,1812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i/>
          <w:spacing w:val="2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3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3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position w:val="3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3"/>
          <w:sz w:val="18"/>
          <w:szCs w:val="18"/>
        </w:rPr>
        <w:t>4</w:t>
      </w:r>
      <w:r>
        <w:rPr>
          <w:rFonts w:cs="Arial" w:hAnsi="Arial" w:eastAsia="Arial" w:ascii="Arial"/>
          <w:i/>
          <w:spacing w:val="0"/>
          <w:w w:val="100"/>
          <w:position w:val="3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6" w:lineRule="exact" w:line="220"/>
        <w:ind w:left="3035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8"/>
          <w:sz w:val="12"/>
          <w:szCs w:val="12"/>
        </w:rPr>
        <w:t>2</w:t>
      </w:r>
      <w:r>
        <w:rPr>
          <w:rFonts w:cs="Arial" w:hAnsi="Arial" w:eastAsia="Arial" w:ascii="Arial"/>
          <w:b/>
          <w:i/>
          <w:spacing w:val="15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5"/>
          <w:szCs w:val="5"/>
        </w:rPr>
        <w:jc w:val="left"/>
        <w:spacing w:before="8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20"/>
              <w:ind w:left="62"/>
            </w:pP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760" w:right="763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20"/>
              <w:ind w:left="62"/>
            </w:pP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810" w:right="81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810" w:right="81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809" w:right="519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61" w:right="1973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44"/>
        <w:sectPr>
          <w:pgMar w:header="0" w:footer="855" w:top="148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9" w:right="34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49" w:right="1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4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rif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19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 w:right="-5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nsua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2" w:hRule="exact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9"/>
            </w:pP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7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248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62" w:hRule="exact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100" w:right="696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7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9" w:hRule="exact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7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9" w:hRule="exact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ial.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7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7" w:hRule="exact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7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45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9" w:hRule="exact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7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i/>
                <w:spacing w:val="17"/>
                <w:w w:val="100"/>
                <w:position w:val="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487" w:right="89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4392" w:right="3020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4" w:right="33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837" w:right="12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0"/>
        <w:sectPr>
          <w:pgMar w:header="0" w:footer="855" w:top="1340" w:bottom="280" w:left="1720" w:right="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906" w:right="3926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A.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650"/>
      </w:pP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                                                </w:t>
      </w:r>
      <w:r>
        <w:rPr>
          <w:rFonts w:cs="Arial" w:hAnsi="Arial" w:eastAsia="Arial" w:ascii="Arial"/>
          <w:b/>
          <w:i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Cuota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5" w:lineRule="auto" w:line="291"/>
        <w:ind w:left="1382" w:right="2258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                  </w:t>
      </w:r>
      <w:r>
        <w:rPr>
          <w:rFonts w:cs="Arial" w:hAnsi="Arial" w:eastAsia="Arial" w:ascii="Arial"/>
          <w:i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5</w:t>
      </w:r>
      <w:r>
        <w:rPr>
          <w:rFonts w:cs="Arial" w:hAnsi="Arial" w:eastAsia="Arial" w:ascii="Arial"/>
          <w:i/>
          <w:spacing w:val="1"/>
          <w:w w:val="100"/>
          <w:position w:val="5"/>
          <w:sz w:val="18"/>
          <w:szCs w:val="18"/>
        </w:rPr>
        <w:t>8</w:t>
      </w:r>
      <w:r>
        <w:rPr>
          <w:rFonts w:cs="Arial" w:hAnsi="Arial" w:eastAsia="Arial" w:ascii="Arial"/>
          <w:i/>
          <w:spacing w:val="0"/>
          <w:w w:val="100"/>
          <w:position w:val="5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5"/>
          <w:sz w:val="18"/>
          <w:szCs w:val="18"/>
        </w:rPr>
        <w:t>6</w:t>
      </w:r>
      <w:r>
        <w:rPr>
          <w:rFonts w:cs="Arial" w:hAnsi="Arial" w:eastAsia="Arial" w:ascii="Arial"/>
          <w:i/>
          <w:spacing w:val="0"/>
          <w:w w:val="100"/>
          <w:position w:val="5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5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-6"/>
          <w:w w:val="100"/>
          <w:position w:val="0"/>
          <w:sz w:val="18"/>
          <w:szCs w:val="18"/>
        </w:rPr>
        <w:t>z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      </w:t>
      </w:r>
      <w:r>
        <w:rPr>
          <w:rFonts w:cs="Arial" w:hAnsi="Arial" w:eastAsia="Arial" w:ascii="Arial"/>
          <w:i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i/>
          <w:spacing w:val="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4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20"/>
        <w:ind w:left="1364" w:right="2240"/>
      </w:pPr>
      <w:r>
        <w:pict>
          <v:group style="position:absolute;margin-left:152.01pt;margin-top:-31.081pt;width:266.94pt;height:46.06pt;mso-position-horizontal-relative:page;mso-position-vertical-relative:paragraph;z-index:-22401" coordorigin="3040,-622" coordsize="5339,921">
            <v:shape style="position:absolute;left:3065;top:-611;width:5303;height:0" coordorigin="3065,-611" coordsize="5303,0" path="m3065,-611l8368,-611e" filled="f" stroked="t" strokeweight="0.58001pt" strokecolor="#000000">
              <v:path arrowok="t"/>
            </v:shape>
            <v:shape style="position:absolute;left:3046;top:-301;width:10;height:0" coordorigin="3046,-301" coordsize="10,0" path="m3046,-301l3056,-301e" filled="f" stroked="t" strokeweight="0.58pt" strokecolor="#000000">
              <v:path arrowok="t"/>
            </v:shape>
            <v:shape style="position:absolute;left:3056;top:-301;width:5313;height:0" coordorigin="3056,-301" coordsize="5313,0" path="m3056,-301l8368,-301e" filled="f" stroked="t" strokeweight="0.58pt" strokecolor="#000000">
              <v:path arrowok="t"/>
            </v:shape>
            <v:shape style="position:absolute;left:3046;top:-6;width:10;height:0" coordorigin="3046,-6" coordsize="10,0" path="m3046,-6l3056,-6e" filled="f" stroked="t" strokeweight="0.58pt" strokecolor="#000000">
              <v:path arrowok="t"/>
            </v:shape>
            <v:shape style="position:absolute;left:3056;top:-6;width:5313;height:0" coordorigin="3056,-6" coordsize="5313,0" path="m3056,-6l8368,-6e" filled="f" stroked="t" strokeweight="0.58pt" strokecolor="#000000">
              <v:path arrowok="t"/>
            </v:shape>
            <v:shape style="position:absolute;left:3056;top:-616;width:0;height:910" coordorigin="3056,-616" coordsize="0,910" path="m3056,-616l3056,294e" filled="f" stroked="t" strokeweight="0.58pt" strokecolor="#000000">
              <v:path arrowok="t"/>
            </v:shape>
            <v:shape style="position:absolute;left:8373;top:-616;width:0;height:910" coordorigin="8373,-616" coordsize="0,910" path="m8373,-616l8373,294e" filled="f" stroked="t" strokeweight="0.57998pt" strokecolor="#000000">
              <v:path arrowok="t"/>
            </v:shape>
            <v:shape style="position:absolute;left:3065;top:289;width:5303;height:0" coordorigin="3065,289" coordsize="5303,0" path="m3065,289l8368,28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28.09pt;margin-top:-31.0811pt;width:100.32pt;height:46.06pt;mso-position-horizontal-relative:page;mso-position-vertical-relative:paragraph;z-index:-22400" coordorigin="8562,-622" coordsize="2006,921">
            <v:shape style="position:absolute;left:8587;top:-611;width:1971;height:0" coordorigin="8587,-611" coordsize="1971,0" path="m8587,-611l10558,-611e" filled="f" stroked="t" strokeweight="0.58001pt" strokecolor="#000000">
              <v:path arrowok="t"/>
            </v:shape>
            <v:shape style="position:absolute;left:8568;top:-301;width:10;height:0" coordorigin="8568,-301" coordsize="10,0" path="m8568,-301l8577,-301e" filled="f" stroked="t" strokeweight="0.58pt" strokecolor="#000000">
              <v:path arrowok="t"/>
            </v:shape>
            <v:shape style="position:absolute;left:8577;top:-301;width:1980;height:0" coordorigin="8577,-301" coordsize="1980,0" path="m8577,-301l10558,-301e" filled="f" stroked="t" strokeweight="0.58pt" strokecolor="#000000">
              <v:path arrowok="t"/>
            </v:shape>
            <v:shape style="position:absolute;left:8568;top:-6;width:10;height:0" coordorigin="8568,-6" coordsize="10,0" path="m8568,-6l8577,-6e" filled="f" stroked="t" strokeweight="0.58pt" strokecolor="#000000">
              <v:path arrowok="t"/>
            </v:shape>
            <v:shape style="position:absolute;left:8577;top:-6;width:1980;height:0" coordorigin="8577,-6" coordsize="1980,0" path="m8577,-6l10558,-6e" filled="f" stroked="t" strokeweight="0.58pt" strokecolor="#000000">
              <v:path arrowok="t"/>
            </v:shape>
            <v:shape style="position:absolute;left:8578;top:-616;width:0;height:910" coordorigin="8578,-616" coordsize="0,910" path="m8578,-616l8578,294e" filled="f" stroked="t" strokeweight="0.58001pt" strokecolor="#000000">
              <v:path arrowok="t"/>
            </v:shape>
            <v:shape style="position:absolute;left:10562;top:-616;width:0;height:910" coordorigin="10562,-616" coordsize="0,910" path="m10562,-616l10562,294e" filled="f" stroked="t" strokeweight="0.57998pt" strokecolor="#000000">
              <v:path arrowok="t"/>
            </v:shape>
            <v:shape style="position:absolute;left:8587;top:289;width:1971;height:0" coordorigin="8587,289" coordsize="1971,0" path="m8587,289l10558,289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rt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</w:t>
      </w:r>
      <w:r>
        <w:rPr>
          <w:rFonts w:cs="Arial" w:hAnsi="Arial" w:eastAsia="Arial" w:ascii="Arial"/>
          <w:i/>
          <w:spacing w:val="2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3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3"/>
          <w:sz w:val="18"/>
          <w:szCs w:val="18"/>
        </w:rPr>
        <w:t>7</w:t>
      </w:r>
      <w:r>
        <w:rPr>
          <w:rFonts w:cs="Arial" w:hAnsi="Arial" w:eastAsia="Arial" w:ascii="Arial"/>
          <w:i/>
          <w:spacing w:val="1"/>
          <w:w w:val="100"/>
          <w:position w:val="3"/>
          <w:sz w:val="18"/>
          <w:szCs w:val="18"/>
        </w:rPr>
        <w:t>3</w:t>
      </w:r>
      <w:r>
        <w:rPr>
          <w:rFonts w:cs="Arial" w:hAnsi="Arial" w:eastAsia="Arial" w:ascii="Arial"/>
          <w:i/>
          <w:spacing w:val="0"/>
          <w:w w:val="100"/>
          <w:position w:val="3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3"/>
          <w:sz w:val="18"/>
          <w:szCs w:val="18"/>
        </w:rPr>
        <w:t>6</w:t>
      </w:r>
      <w:r>
        <w:rPr>
          <w:rFonts w:cs="Arial" w:hAnsi="Arial" w:eastAsia="Arial" w:ascii="Arial"/>
          <w:i/>
          <w:spacing w:val="0"/>
          <w:w w:val="100"/>
          <w:position w:val="3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511" w:right="4532"/>
      </w:pP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8"/>
        <w:ind w:left="1362" w:right="2238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                  </w:t>
      </w:r>
      <w:r>
        <w:rPr>
          <w:rFonts w:cs="Arial" w:hAnsi="Arial" w:eastAsia="Arial" w:ascii="Arial"/>
          <w:i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9"/>
        <w:ind w:left="1362" w:right="2238"/>
      </w:pPr>
      <w:r>
        <w:pict>
          <v:group style="position:absolute;margin-left:152.01pt;margin-top:-12.8681pt;width:266.94pt;height:45.25pt;mso-position-horizontal-relative:page;mso-position-vertical-relative:paragraph;z-index:-22399" coordorigin="3040,-257" coordsize="5339,905">
            <v:shape style="position:absolute;left:3065;top:-247;width:5303;height:0" coordorigin="3065,-247" coordsize="5303,0" path="m3065,-247l8368,-247e" filled="f" stroked="t" strokeweight="0.58pt" strokecolor="#000000">
              <v:path arrowok="t"/>
            </v:shape>
            <v:shape style="position:absolute;left:3046;top:49;width:10;height:0" coordorigin="3046,49" coordsize="10,0" path="m3046,49l3056,49e" filled="f" stroked="t" strokeweight="0.57998pt" strokecolor="#000000">
              <v:path arrowok="t"/>
            </v:shape>
            <v:shape style="position:absolute;left:3056;top:49;width:5313;height:0" coordorigin="3056,49" coordsize="5313,0" path="m3056,49l8368,49e" filled="f" stroked="t" strokeweight="0.57998pt" strokecolor="#000000">
              <v:path arrowok="t"/>
            </v:shape>
            <v:shape style="position:absolute;left:3046;top:342;width:10;height:0" coordorigin="3046,342" coordsize="10,0" path="m3046,342l3056,342e" filled="f" stroked="t" strokeweight="0.58001pt" strokecolor="#000000">
              <v:path arrowok="t"/>
            </v:shape>
            <v:shape style="position:absolute;left:3056;top:342;width:5313;height:0" coordorigin="3056,342" coordsize="5313,0" path="m3056,342l8368,342e" filled="f" stroked="t" strokeweight="0.58001pt" strokecolor="#000000">
              <v:path arrowok="t"/>
            </v:shape>
            <v:shape style="position:absolute;left:3056;top:-252;width:0;height:893" coordorigin="3056,-252" coordsize="0,893" path="m3056,-252l3056,642e" filled="f" stroked="t" strokeweight="0.58pt" strokecolor="#000000">
              <v:path arrowok="t"/>
            </v:shape>
            <v:shape style="position:absolute;left:8373;top:-252;width:0;height:893" coordorigin="8373,-252" coordsize="0,893" path="m8373,-252l8373,642e" filled="f" stroked="t" strokeweight="0.57998pt" strokecolor="#000000">
              <v:path arrowok="t"/>
            </v:shape>
            <v:shape style="position:absolute;left:3065;top:637;width:5303;height:0" coordorigin="3065,637" coordsize="5303,0" path="m3065,637l8368,637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28.09pt;margin-top:-12.8681pt;width:100.32pt;height:45.25pt;mso-position-horizontal-relative:page;mso-position-vertical-relative:paragraph;z-index:-22398" coordorigin="8562,-257" coordsize="2006,905">
            <v:shape style="position:absolute;left:8587;top:-247;width:1971;height:0" coordorigin="8587,-247" coordsize="1971,0" path="m8587,-247l10558,-247e" filled="f" stroked="t" strokeweight="0.58pt" strokecolor="#000000">
              <v:path arrowok="t"/>
            </v:shape>
            <v:shape style="position:absolute;left:8568;top:49;width:10;height:0" coordorigin="8568,49" coordsize="10,0" path="m8568,49l8577,49e" filled="f" stroked="t" strokeweight="0.57998pt" strokecolor="#000000">
              <v:path arrowok="t"/>
            </v:shape>
            <v:shape style="position:absolute;left:8577;top:49;width:1980;height:0" coordorigin="8577,49" coordsize="1980,0" path="m8577,49l10558,49e" filled="f" stroked="t" strokeweight="0.57998pt" strokecolor="#000000">
              <v:path arrowok="t"/>
            </v:shape>
            <v:shape style="position:absolute;left:8568;top:342;width:10;height:0" coordorigin="8568,342" coordsize="10,0" path="m8568,342l8577,342e" filled="f" stroked="t" strokeweight="0.58001pt" strokecolor="#000000">
              <v:path arrowok="t"/>
            </v:shape>
            <v:shape style="position:absolute;left:8577;top:342;width:1980;height:0" coordorigin="8577,342" coordsize="1980,0" path="m8577,342l10558,342e" filled="f" stroked="t" strokeweight="0.58001pt" strokecolor="#000000">
              <v:path arrowok="t"/>
            </v:shape>
            <v:shape style="position:absolute;left:8578;top:-252;width:0;height:893" coordorigin="8578,-252" coordsize="0,893" path="m8578,-252l8578,642e" filled="f" stroked="t" strokeweight="0.58001pt" strokecolor="#000000">
              <v:path arrowok="t"/>
            </v:shape>
            <v:shape style="position:absolute;left:10562;top:-252;width:0;height:893" coordorigin="10562,-252" coordsize="0,893" path="m10562,-252l10562,642e" filled="f" stroked="t" strokeweight="0.57998pt" strokecolor="#000000">
              <v:path arrowok="t"/>
            </v:shape>
            <v:shape style="position:absolute;left:8587;top:637;width:1971;height:0" coordorigin="8587,637" coordsize="1971,0" path="m8587,637l10558,63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z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8" w:lineRule="exact" w:line="240"/>
        <w:ind w:left="1364" w:right="2240"/>
      </w:pPr>
      <w:r>
        <w:pict>
          <v:group style="position:absolute;margin-left:191.541pt;margin-top:650.86pt;width:0pt;height:74.756pt;mso-position-horizontal-relative:page;mso-position-vertical-relative:page;z-index:-22405" coordorigin="3831,13017" coordsize="0,1495">
            <v:shape style="position:absolute;left:3831;top:13017;width:0;height:1495" coordorigin="3831,13017" coordsize="0,1495" path="m3831,13017l3831,145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52.78pt;margin-top:92.4019pt;width:265.63pt;height:0pt;mso-position-horizontal-relative:page;mso-position-vertical-relative:paragraph;z-index:-22397" coordorigin="3056,1848" coordsize="5313,0">
            <v:shape style="position:absolute;left:3056;top:1848;width:5313;height:0" coordorigin="3056,1848" coordsize="5313,0" path="m3056,1848l8368,1848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53.26pt;margin-top:107.162pt;width:265.15pt;height:0pt;mso-position-horizontal-relative:page;mso-position-vertical-relative:paragraph;z-index:-22395" coordorigin="3065,2143" coordsize="5303,0">
            <v:shape style="position:absolute;left:3065;top:2143;width:5303;height:0" coordorigin="3065,2143" coordsize="5303,0" path="m3065,2143l8368,2143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rt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</w:t>
      </w:r>
      <w:r>
        <w:rPr>
          <w:rFonts w:cs="Arial" w:hAnsi="Arial" w:eastAsia="Arial" w:ascii="Arial"/>
          <w:i/>
          <w:spacing w:val="2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$7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2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167"/>
        <w:sectPr>
          <w:pgMar w:header="0" w:footer="855" w:top="1340" w:bottom="280" w:left="1720" w:right="720"/>
          <w:pgSz w:w="12240" w:h="15840"/>
        </w:sectPr>
      </w:pPr>
      <w:r>
        <w:pict>
          <v:group style="position:absolute;margin-left:191.421pt;margin-top:127.622pt;width:245.049pt;height:90.13pt;mso-position-horizontal-relative:page;mso-position-vertical-relative:paragraph;z-index:-22407" coordorigin="3828,2552" coordsize="4901,1803">
            <v:shape style="position:absolute;left:3834;top:2558;width:0;height:1791" coordorigin="3834,2558" coordsize="0,1791" path="m3834,2558l3834,4349e" filled="f" stroked="t" strokeweight="0.58pt" strokecolor="#000000">
              <v:path arrowok="t"/>
            </v:shape>
            <v:shape style="position:absolute;left:8724;top:2558;width:0;height:1791" coordorigin="8724,2558" coordsize="0,1791" path="m8724,2558l8724,4349e" filled="f" stroked="t" strokeweight="0.58001pt" strokecolor="#000000">
              <v:path arrowok="t"/>
            </v:shape>
            <v:shape style="position:absolute;left:3843;top:4344;width:4875;height:0" coordorigin="3843,4344" coordsize="4875,0" path="m3843,4344l8719,4344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45.391pt;margin-top:127.622pt;width:99.6994pt;height:90.13pt;mso-position-horizontal-relative:page;mso-position-vertical-relative:paragraph;z-index:-22406" coordorigin="8908,2552" coordsize="1994,1803">
            <v:shape style="position:absolute;left:8914;top:2558;width:0;height:1791" coordorigin="8914,2558" coordsize="0,1791" path="m8914,2558l8914,4349e" filled="f" stroked="t" strokeweight="0.58001pt" strokecolor="#000000">
              <v:path arrowok="t"/>
            </v:shape>
            <v:shape style="position:absolute;left:10896;top:2558;width:0;height:1791" coordorigin="10896,2558" coordsize="0,1791" path="m10896,2558l10896,4349e" filled="f" stroked="t" strokeweight="0.57998pt" strokecolor="#000000">
              <v:path arrowok="t"/>
            </v:shape>
            <v:shape style="position:absolute;left:8923;top:4344;width:1968;height:0" coordorigin="8923,4344" coordsize="1968,0" path="m8923,4344l10891,4344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36.18pt;margin-top:650.86pt;width:0pt;height:74.756pt;mso-position-horizontal-relative:page;mso-position-vertical-relative:page;z-index:-22404" coordorigin="8724,13017" coordsize="0,1495">
            <v:shape style="position:absolute;left:8724;top:13017;width:0;height:1495" coordorigin="8724,13017" coordsize="0,1495" path="m8724,13017l8724,14512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45.511pt;margin-top:650.86pt;width:0pt;height:74.756pt;mso-position-horizontal-relative:page;mso-position-vertical-relative:page;z-index:-22403" coordorigin="8910,13017" coordsize="0,1495">
            <v:shape style="position:absolute;left:8910;top:13017;width:0;height:1495" coordorigin="8910,13017" coordsize="0,1495" path="m8910,13017l8910,14512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544.8pt;margin-top:650.86pt;width:0pt;height:74.7559pt;mso-position-horizontal-relative:page;mso-position-vertical-relative:page;z-index:-22402" coordorigin="10896,13017" coordsize="0,1495">
            <v:shape style="position:absolute;left:10896;top:13017;width:0;height:1495" coordorigin="10896,13017" coordsize="0,1495" path="m10896,13017l10896,1451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28.57pt;margin-top:-67.5181pt;width:99.84pt;height:45.34pt;mso-position-horizontal-relative:page;mso-position-vertical-relative:paragraph;z-index:-22396" coordorigin="8571,-1350" coordsize="1997,907">
            <v:shape style="position:absolute;left:8577;top:-749;width:1980;height:0" coordorigin="8577,-749" coordsize="1980,0" path="m8577,-749l10558,-749e" filled="f" stroked="t" strokeweight="0.58001pt" strokecolor="#000000">
              <v:path arrowok="t"/>
            </v:shape>
            <v:shape style="position:absolute;left:8578;top:-1345;width:0;height:895" coordorigin="8578,-1345" coordsize="0,895" path="m8578,-1345l8578,-449e" filled="f" stroked="t" strokeweight="0.58001pt" strokecolor="#000000">
              <v:path arrowok="t"/>
            </v:shape>
            <v:shape style="position:absolute;left:10562;top:-1345;width:0;height:895" coordorigin="10562,-1345" coordsize="0,895" path="m10562,-1345l10562,-449e" filled="f" stroked="t" strokeweight="0.57998pt" strokecolor="#000000">
              <v:path arrowok="t"/>
            </v:shape>
            <v:shape style="position:absolute;left:8587;top:-454;width:1971;height:0" coordorigin="8587,-454" coordsize="1971,0" path="m8587,-454l10558,-45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52.78pt;margin-top:20.9719pt;width:265.63pt;height:0pt;mso-position-horizontal-relative:page;mso-position-vertical-relative:paragraph;z-index:-22394" coordorigin="3056,419" coordsize="5313,0">
            <v:shape style="position:absolute;left:3056;top:419;width:5313;height:0" coordorigin="3056,419" coordsize="5313,0" path="m3056,419l8368,41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28.421pt;margin-top:5.68189pt;width:99.9887pt;height:45.36pt;mso-position-horizontal-relative:page;mso-position-vertical-relative:paragraph;z-index:-22393" coordorigin="8568,114" coordsize="2000,907">
            <v:shape style="position:absolute;left:8577;top:419;width:1980;height:0" coordorigin="8577,419" coordsize="1980,0" path="m8577,419l10558,419e" filled="f" stroked="t" strokeweight="0.58001pt" strokecolor="#000000">
              <v:path arrowok="t"/>
            </v:shape>
            <v:shape style="position:absolute;left:8574;top:119;width:0;height:896" coordorigin="8574,119" coordsize="0,896" path="m8574,119l8574,1015e" filled="f" stroked="t" strokeweight="0.58001pt" strokecolor="#000000">
              <v:path arrowok="t"/>
            </v:shape>
            <v:shape style="position:absolute;left:8577;top:1010;width:1980;height:0" coordorigin="8577,1010" coordsize="1980,0" path="m8577,1010l10558,1010e" filled="f" stroked="t" strokeweight="0.58001pt" strokecolor="#000000">
              <v:path arrowok="t"/>
            </v:shape>
            <v:shape style="position:absolute;left:10562;top:119;width:0;height:896" coordorigin="10562,119" coordsize="0,896" path="m10562,119l10562,1015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52.78pt;margin-top:50.5119pt;width:265.63pt;height:0pt;mso-position-horizontal-relative:page;mso-position-vertical-relative:paragraph;z-index:-22392" coordorigin="3056,1010" coordsize="5313,0">
            <v:shape style="position:absolute;left:3056;top:1010;width:5313;height:0" coordorigin="3056,1010" coordsize="5313,0" path="m3056,1010l8368,1010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52.341pt;margin-top:321.237pt;width:418.603pt;height:404.429pt;mso-position-horizontal-relative:page;mso-position-vertical-relative:page;z-index:-223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7"/>
                          <w:ind w:left="2291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5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3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8"/>
                          <w:ind w:left="6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20"/>
                          <w:ind w:left="112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109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531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8"/>
                          <w:ind w:left="6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6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1"/>
                          <w:ind w:left="107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2"/>
                          <w:ind w:left="6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14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049" w:right="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16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2"/>
                          <w:ind w:left="2156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29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91" w:hRule="exact"/>
                    </w:trPr>
                    <w:tc>
                      <w:tcPr>
                        <w:tcW w:w="53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0"/>
                          <w:ind w:left="6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8"/>
                          <w:ind w:left="6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6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8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137" w:right="5" w:hanging="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531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0"/>
                          <w:ind w:left="6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40"/>
                          <w:ind w:left="111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0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91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36" w:right="-7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3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-26" w:right="-4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-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97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036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B.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586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6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Cuota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81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f)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942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3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o;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84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6" w:lineRule="exact" w:line="240"/>
        <w:ind w:left="2179"/>
      </w:pPr>
      <w:r>
        <w:pict>
          <v:group style="position:absolute;margin-left:191.375pt;margin-top:3.63189pt;width:245.095pt;height:15.34pt;mso-position-horizontal-relative:page;mso-position-vertical-relative:paragraph;z-index:-22390" coordorigin="3828,73" coordsize="4902,307">
            <v:shape style="position:absolute;left:3833;top:78;width:0;height:295" coordorigin="3833,78" coordsize="0,295" path="m3833,78l3833,374e" filled="f" stroked="t" strokeweight="0.58pt" strokecolor="#000000">
              <v:path arrowok="t"/>
            </v:shape>
            <v:shape style="position:absolute;left:8724;top:78;width:0;height:295" coordorigin="8724,78" coordsize="0,295" path="m8724,78l8724,374e" filled="f" stroked="t" strokeweight="0.58001pt" strokecolor="#000000">
              <v:path arrowok="t"/>
            </v:shape>
            <v:shape style="position:absolute;left:3843;top:369;width:4875;height:0" coordorigin="3843,369" coordsize="4875,0" path="m3843,369l8719,36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45.345pt;margin-top:70.63pt;width:99.745pt;height:15.34pt;mso-position-horizontal-relative:page;mso-position-vertical-relative:page;z-index:-22389" coordorigin="8907,1413" coordsize="1995,307">
            <v:shape style="position:absolute;left:8913;top:1418;width:0;height:295" coordorigin="8913,1418" coordsize="0,295" path="m8913,1418l8913,1714e" filled="f" stroked="t" strokeweight="0.58001pt" strokecolor="#000000">
              <v:path arrowok="t"/>
            </v:shape>
            <v:shape style="position:absolute;left:10896;top:1418;width:0;height:295" coordorigin="10896,1418" coordsize="0,295" path="m10896,1418l10896,1714e" filled="f" stroked="t" strokeweight="0.57998pt" strokecolor="#000000">
              <v:path arrowok="t"/>
            </v:shape>
            <v:shape style="position:absolute;left:8923;top:1709;width:1968;height:0" coordorigin="8923,1709" coordsize="1968,0" path="m8923,1709l10891,170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f)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     </w:t>
      </w:r>
      <w:r>
        <w:rPr>
          <w:rFonts w:cs="Arial" w:hAnsi="Arial" w:eastAsia="Arial" w:ascii="Arial"/>
          <w:i/>
          <w:spacing w:val="4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2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4411" w:right="4281"/>
      </w:pP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tri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0" w:lineRule="auto" w:line="288"/>
        <w:ind w:left="2179" w:right="1883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</w:t>
      </w:r>
      <w:r>
        <w:rPr>
          <w:rFonts w:cs="Arial" w:hAnsi="Arial" w:eastAsia="Arial" w:ascii="Arial"/>
          <w:i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$6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</w:t>
      </w:r>
      <w:r>
        <w:rPr>
          <w:rFonts w:cs="Arial" w:hAnsi="Arial" w:eastAsia="Arial" w:ascii="Arial"/>
          <w:i/>
          <w:spacing w:val="7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 </w:t>
      </w:r>
      <w:r>
        <w:rPr>
          <w:rFonts w:cs="Arial" w:hAnsi="Arial" w:eastAsia="Arial" w:ascii="Arial"/>
          <w:i/>
          <w:spacing w:val="4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</w:t>
      </w:r>
      <w:r>
        <w:rPr>
          <w:rFonts w:cs="Arial" w:hAnsi="Arial" w:eastAsia="Arial" w:ascii="Arial"/>
          <w:i/>
          <w:spacing w:val="3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$6</w:t>
      </w:r>
      <w:r>
        <w:rPr>
          <w:rFonts w:cs="Arial" w:hAnsi="Arial" w:eastAsia="Arial" w:ascii="Arial"/>
          <w:spacing w:val="1"/>
          <w:w w:val="100"/>
          <w:position w:val="4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4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4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40"/>
        <w:ind w:left="2179" w:right="1888"/>
      </w:pPr>
      <w:r>
        <w:pict>
          <v:group style="position:absolute;margin-left:190.92pt;margin-top:-59.9481pt;width:245.55pt;height:75.34pt;mso-position-horizontal-relative:page;mso-position-vertical-relative:paragraph;z-index:-22388" coordorigin="3818,-1199" coordsize="4911,1507">
            <v:shape style="position:absolute;left:3843;top:-1188;width:4875;height:0" coordorigin="3843,-1188" coordsize="4875,0" path="m3843,-1188l8719,-1188e" filled="f" stroked="t" strokeweight="0.58pt" strokecolor="#000000">
              <v:path arrowok="t"/>
            </v:shape>
            <v:shape style="position:absolute;left:3824;top:-891;width:10;height:0" coordorigin="3824,-891" coordsize="10,0" path="m3824,-891l3834,-891e" filled="f" stroked="t" strokeweight="0.58pt" strokecolor="#000000">
              <v:path arrowok="t"/>
            </v:shape>
            <v:shape style="position:absolute;left:3834;top:-891;width:4885;height:0" coordorigin="3834,-891" coordsize="4885,0" path="m3834,-891l8719,-891e" filled="f" stroked="t" strokeweight="0.58pt" strokecolor="#000000">
              <v:path arrowok="t"/>
            </v:shape>
            <v:shape style="position:absolute;left:3824;top:-596;width:10;height:0" coordorigin="3824,-596" coordsize="10,0" path="m3824,-596l3834,-596e" filled="f" stroked="t" strokeweight="0.58001pt" strokecolor="#000000">
              <v:path arrowok="t"/>
            </v:shape>
            <v:shape style="position:absolute;left:3834;top:-596;width:4885;height:0" coordorigin="3834,-596" coordsize="4885,0" path="m3834,-596l8719,-596e" filled="f" stroked="t" strokeweight="0.58001pt" strokecolor="#000000">
              <v:path arrowok="t"/>
            </v:shape>
            <v:shape style="position:absolute;left:3824;top:-298;width:10;height:0" coordorigin="3824,-298" coordsize="10,0" path="m3824,-298l3834,-298e" filled="f" stroked="t" strokeweight="0.58pt" strokecolor="#000000">
              <v:path arrowok="t"/>
            </v:shape>
            <v:shape style="position:absolute;left:3834;top:-298;width:4885;height:0" coordorigin="3834,-298" coordsize="4885,0" path="m3834,-298l8719,-298e" filled="f" stroked="t" strokeweight="0.58pt" strokecolor="#000000">
              <v:path arrowok="t"/>
            </v:shape>
            <v:shape style="position:absolute;left:3824;top:0;width:10;height:0" coordorigin="3824,0" coordsize="10,0" path="m3824,0l3834,0e" filled="f" stroked="t" strokeweight="0.58pt" strokecolor="#000000">
              <v:path arrowok="t"/>
            </v:shape>
            <v:shape style="position:absolute;left:3834;top:0;width:4885;height:0" coordorigin="3834,0" coordsize="4885,0" path="m3834,0l8719,0e" filled="f" stroked="t" strokeweight="0.58pt" strokecolor="#000000">
              <v:path arrowok="t"/>
            </v:shape>
            <v:shape style="position:absolute;left:3831;top:-1193;width:0;height:1495" coordorigin="3831,-1193" coordsize="0,1495" path="m3831,-1193l3831,302e" filled="f" stroked="t" strokeweight="0.58pt" strokecolor="#000000">
              <v:path arrowok="t"/>
            </v:shape>
            <v:shape style="position:absolute;left:3834;top:297;width:4885;height:0" coordorigin="3834,297" coordsize="4885,0" path="m3834,297l8719,297e" filled="f" stroked="t" strokeweight="0.58001pt" strokecolor="#000000">
              <v:path arrowok="t"/>
            </v:shape>
            <v:shape style="position:absolute;left:8724;top:-1193;width:0;height:1495" coordorigin="8724,-1193" coordsize="0,1495" path="m8724,-1193l8724,302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44.89pt;margin-top:-59.9481pt;width:100.2pt;height:75.34pt;mso-position-horizontal-relative:page;mso-position-vertical-relative:paragraph;z-index:-22387" coordorigin="8898,-1199" coordsize="2004,1507">
            <v:shape style="position:absolute;left:8923;top:-1188;width:1968;height:0" coordorigin="8923,-1188" coordsize="1968,0" path="m8923,-1188l10891,-1188e" filled="f" stroked="t" strokeweight="0.58pt" strokecolor="#000000">
              <v:path arrowok="t"/>
            </v:shape>
            <v:shape style="position:absolute;left:8904;top:-891;width:10;height:0" coordorigin="8904,-891" coordsize="10,0" path="m8904,-891l8913,-891e" filled="f" stroked="t" strokeweight="0.58pt" strokecolor="#000000">
              <v:path arrowok="t"/>
            </v:shape>
            <v:shape style="position:absolute;left:8913;top:-891;width:1978;height:0" coordorigin="8913,-891" coordsize="1978,0" path="m8913,-891l10891,-891e" filled="f" stroked="t" strokeweight="0.58pt" strokecolor="#000000">
              <v:path arrowok="t"/>
            </v:shape>
            <v:shape style="position:absolute;left:8904;top:-596;width:10;height:0" coordorigin="8904,-596" coordsize="10,0" path="m8904,-596l8913,-596e" filled="f" stroked="t" strokeweight="0.58001pt" strokecolor="#000000">
              <v:path arrowok="t"/>
            </v:shape>
            <v:shape style="position:absolute;left:8913;top:-596;width:1978;height:0" coordorigin="8913,-596" coordsize="1978,0" path="m8913,-596l10891,-596e" filled="f" stroked="t" strokeweight="0.58001pt" strokecolor="#000000">
              <v:path arrowok="t"/>
            </v:shape>
            <v:shape style="position:absolute;left:8904;top:-298;width:10;height:0" coordorigin="8904,-298" coordsize="10,0" path="m8904,-298l8913,-298e" filled="f" stroked="t" strokeweight="0.58pt" strokecolor="#000000">
              <v:path arrowok="t"/>
            </v:shape>
            <v:shape style="position:absolute;left:8913;top:-298;width:1978;height:0" coordorigin="8913,-298" coordsize="1978,0" path="m8913,-298l10891,-298e" filled="f" stroked="t" strokeweight="0.58pt" strokecolor="#000000">
              <v:path arrowok="t"/>
            </v:shape>
            <v:shape style="position:absolute;left:8904;top:0;width:10;height:0" coordorigin="8904,0" coordsize="10,0" path="m8904,0l8913,0e" filled="f" stroked="t" strokeweight="0.58pt" strokecolor="#000000">
              <v:path arrowok="t"/>
            </v:shape>
            <v:shape style="position:absolute;left:8913;top:0;width:1978;height:0" coordorigin="8913,0" coordsize="1978,0" path="m8913,0l10891,0e" filled="f" stroked="t" strokeweight="0.58pt" strokecolor="#000000">
              <v:path arrowok="t"/>
            </v:shape>
            <v:shape style="position:absolute;left:8910;top:-1193;width:0;height:1495" coordorigin="8910,-1193" coordsize="0,1495" path="m8910,-1193l8910,302e" filled="f" stroked="t" strokeweight="0.58001pt" strokecolor="#000000">
              <v:path arrowok="t"/>
            </v:shape>
            <v:shape style="position:absolute;left:8913;top:297;width:1978;height:0" coordorigin="8913,297" coordsize="1978,0" path="m8913,297l10891,297e" filled="f" stroked="t" strokeweight="0.58001pt" strokecolor="#000000">
              <v:path arrowok="t"/>
            </v:shape>
            <v:shape style="position:absolute;left:10896;top:-1193;width:0;height:1495" coordorigin="10896,-1193" coordsize="0,1495" path="m10896,-1193l10896,302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i/>
          <w:spacing w:val="4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2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6"/>
        <w:ind w:left="3863"/>
      </w:pP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Eq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nto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otro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                                    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Cuota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1" w:lineRule="auto" w:line="291"/>
        <w:ind w:left="2179" w:right="1971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             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3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                    </w:t>
      </w:r>
      <w:r>
        <w:rPr>
          <w:rFonts w:cs="Arial" w:hAnsi="Arial" w:eastAsia="Arial" w:ascii="Arial"/>
          <w:i/>
          <w:spacing w:val="2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$7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3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                   </w:t>
      </w:r>
      <w:r>
        <w:rPr>
          <w:rFonts w:cs="Arial" w:hAnsi="Arial" w:eastAsia="Arial" w:ascii="Arial"/>
          <w:i/>
          <w:spacing w:val="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$7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3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                                                                                   </w:t>
      </w:r>
      <w:r>
        <w:rPr>
          <w:rFonts w:cs="Arial" w:hAnsi="Arial" w:eastAsia="Arial" w:ascii="Arial"/>
          <w:i/>
          <w:spacing w:val="1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$7</w:t>
      </w:r>
      <w:r>
        <w:rPr>
          <w:rFonts w:cs="Arial" w:hAnsi="Arial" w:eastAsia="Arial" w:ascii="Arial"/>
          <w:spacing w:val="1"/>
          <w:w w:val="100"/>
          <w:position w:val="3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3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3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20"/>
        <w:ind w:left="2179" w:right="1975"/>
      </w:pPr>
      <w:r>
        <w:pict>
          <v:group style="position:absolute;margin-left:190.92pt;margin-top:-58.4881pt;width:241.47pt;height:73.09pt;mso-position-horizontal-relative:page;mso-position-vertical-relative:paragraph;z-index:-22386" coordorigin="3818,-1170" coordsize="4829,1462">
            <v:shape style="position:absolute;left:3843;top:-1159;width:4794;height:0" coordorigin="3843,-1159" coordsize="4794,0" path="m3843,-1159l8637,-1159e" filled="f" stroked="t" strokeweight="0.58pt" strokecolor="#000000">
              <v:path arrowok="t"/>
            </v:shape>
            <v:shape style="position:absolute;left:3824;top:-871;width:10;height:0" coordorigin="3824,-871" coordsize="10,0" path="m3824,-871l3834,-871e" filled="f" stroked="t" strokeweight="0.58pt" strokecolor="#000000">
              <v:path arrowok="t"/>
            </v:shape>
            <v:shape style="position:absolute;left:3834;top:-871;width:4803;height:0" coordorigin="3834,-871" coordsize="4803,0" path="m3834,-871l8637,-871e" filled="f" stroked="t" strokeweight="0.58pt" strokecolor="#000000">
              <v:path arrowok="t"/>
            </v:shape>
            <v:shape style="position:absolute;left:3824;top:-583;width:10;height:0" coordorigin="3824,-583" coordsize="10,0" path="m3824,-583l3834,-583e" filled="f" stroked="t" strokeweight="0.58pt" strokecolor="#000000">
              <v:path arrowok="t"/>
            </v:shape>
            <v:shape style="position:absolute;left:3834;top:-583;width:4803;height:0" coordorigin="3834,-583" coordsize="4803,0" path="m3834,-583l8637,-583e" filled="f" stroked="t" strokeweight="0.58pt" strokecolor="#000000">
              <v:path arrowok="t"/>
            </v:shape>
            <v:shape style="position:absolute;left:3824;top:-295;width:10;height:0" coordorigin="3824,-295" coordsize="10,0" path="m3824,-295l3834,-295e" filled="f" stroked="t" strokeweight="0.58001pt" strokecolor="#000000">
              <v:path arrowok="t"/>
            </v:shape>
            <v:shape style="position:absolute;left:3834;top:-295;width:4803;height:0" coordorigin="3834,-295" coordsize="4803,0" path="m3834,-295l8637,-295e" filled="f" stroked="t" strokeweight="0.58001pt" strokecolor="#000000">
              <v:path arrowok="t"/>
            </v:shape>
            <v:shape style="position:absolute;left:3824;top:-7;width:10;height:0" coordorigin="3824,-7" coordsize="10,0" path="m3824,-7l3834,-7e" filled="f" stroked="t" strokeweight="0.58001pt" strokecolor="#000000">
              <v:path arrowok="t"/>
            </v:shape>
            <v:shape style="position:absolute;left:3834;top:-7;width:4803;height:0" coordorigin="3834,-7" coordsize="4803,0" path="m3834,-7l8637,-7e" filled="f" stroked="t" strokeweight="0.58001pt" strokecolor="#000000">
              <v:path arrowok="t"/>
            </v:shape>
            <v:shape style="position:absolute;left:3834;top:-1164;width:0;height:1450" coordorigin="3834,-1164" coordsize="0,1450" path="m3834,-1164l3834,286e" filled="f" stroked="t" strokeweight="0.58pt" strokecolor="#000000">
              <v:path arrowok="t"/>
            </v:shape>
            <v:shape style="position:absolute;left:8642;top:-1164;width:0;height:1450" coordorigin="8642,-1164" coordsize="0,1450" path="m8642,-1164l8642,286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40.57pt;margin-top:-58.4881pt;width:98.52pt;height:73.09pt;mso-position-horizontal-relative:page;mso-position-vertical-relative:paragraph;z-index:-22385" coordorigin="8811,-1170" coordsize="1970,1462">
            <v:shape style="position:absolute;left:8836;top:-1159;width:1935;height:0" coordorigin="8836,-1159" coordsize="1935,0" path="m8836,-1159l10771,-1159e" filled="f" stroked="t" strokeweight="0.58pt" strokecolor="#000000">
              <v:path arrowok="t"/>
            </v:shape>
            <v:shape style="position:absolute;left:8817;top:-871;width:10;height:0" coordorigin="8817,-871" coordsize="10,0" path="m8817,-871l8827,-871e" filled="f" stroked="t" strokeweight="0.58pt" strokecolor="#000000">
              <v:path arrowok="t"/>
            </v:shape>
            <v:shape style="position:absolute;left:8827;top:-871;width:1944;height:0" coordorigin="8827,-871" coordsize="1944,0" path="m8827,-871l10771,-871e" filled="f" stroked="t" strokeweight="0.58pt" strokecolor="#000000">
              <v:path arrowok="t"/>
            </v:shape>
            <v:shape style="position:absolute;left:8817;top:-583;width:10;height:0" coordorigin="8817,-583" coordsize="10,0" path="m8817,-583l8827,-583e" filled="f" stroked="t" strokeweight="0.58pt" strokecolor="#000000">
              <v:path arrowok="t"/>
            </v:shape>
            <v:shape style="position:absolute;left:8827;top:-583;width:1944;height:0" coordorigin="8827,-583" coordsize="1944,0" path="m8827,-583l10771,-583e" filled="f" stroked="t" strokeweight="0.58pt" strokecolor="#000000">
              <v:path arrowok="t"/>
            </v:shape>
            <v:shape style="position:absolute;left:8817;top:-295;width:10;height:0" coordorigin="8817,-295" coordsize="10,0" path="m8817,-295l8827,-295e" filled="f" stroked="t" strokeweight="0.58001pt" strokecolor="#000000">
              <v:path arrowok="t"/>
            </v:shape>
            <v:shape style="position:absolute;left:8827;top:-295;width:1944;height:0" coordorigin="8827,-295" coordsize="1944,0" path="m8827,-295l10771,-295e" filled="f" stroked="t" strokeweight="0.58001pt" strokecolor="#000000">
              <v:path arrowok="t"/>
            </v:shape>
            <v:shape style="position:absolute;left:8817;top:-7;width:10;height:0" coordorigin="8817,-7" coordsize="10,0" path="m8817,-7l8827,-7e" filled="f" stroked="t" strokeweight="0.58001pt" strokecolor="#000000">
              <v:path arrowok="t"/>
            </v:shape>
            <v:shape style="position:absolute;left:8827;top:-7;width:1944;height:0" coordorigin="8827,-7" coordsize="1944,0" path="m8827,-7l10771,-7e" filled="f" stroked="t" strokeweight="0.58001pt" strokecolor="#000000">
              <v:path arrowok="t"/>
            </v:shape>
            <v:shape style="position:absolute;left:8827;top:-1164;width:0;height:1450" coordorigin="8827,-1164" coordsize="0,1450" path="m8827,-1164l8827,286e" filled="f" stroked="t" strokeweight="0.57998pt" strokecolor="#000000">
              <v:path arrowok="t"/>
            </v:shape>
            <v:shape style="position:absolute;left:10776;top:-1164;width:0;height:1450" coordorigin="10776,-1164" coordsize="0,1450" path="m10776,-1164l10776,286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41.361pt;margin-top:42.1519pt;width:0pt;height:72.48pt;mso-position-horizontal-relative:page;mso-position-vertical-relative:paragraph;z-index:-22384" coordorigin="8827,843" coordsize="0,1450">
            <v:shape style="position:absolute;left:8827;top:843;width:0;height:1450" coordorigin="8827,843" coordsize="0,1450" path="m8827,843l8827,229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538.8pt;margin-top:42.1519pt;width:0pt;height:72.48pt;mso-position-horizontal-relative:page;mso-position-vertical-relative:paragraph;z-index:-22383" coordorigin="10776,843" coordsize="0,1450">
            <v:shape style="position:absolute;left:10776;top:843;width:0;height:1450" coordorigin="10776,843" coordsize="0,1450" path="m10776,843l10776,229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41.361pt;margin-top:143.192pt;width:0pt;height:29.3pt;mso-position-horizontal-relative:page;mso-position-vertical-relative:paragraph;z-index:-22382" coordorigin="8827,2864" coordsize="0,586">
            <v:shape style="position:absolute;left:8827;top:2864;width:0;height:586" coordorigin="8827,2864" coordsize="0,586" path="m8827,2864l8827,345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538.8pt;margin-top:143.192pt;width:0pt;height:29.3pt;mso-position-horizontal-relative:page;mso-position-vertical-relative:paragraph;z-index:-22381" coordorigin="10776,2864" coordsize="0,586">
            <v:shape style="position:absolute;left:10776;top:2864;width:0;height:586" coordorigin="10776,2864" coordsize="0,586" path="m10776,2864l10776,345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</w:t>
      </w:r>
      <w:r>
        <w:rPr>
          <w:rFonts w:cs="Arial" w:hAnsi="Arial" w:eastAsia="Arial" w:ascii="Arial"/>
          <w:i/>
          <w:spacing w:val="3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$7</w:t>
      </w:r>
      <w:r>
        <w:rPr>
          <w:rFonts w:cs="Arial" w:hAnsi="Arial" w:eastAsia="Arial" w:ascii="Arial"/>
          <w:spacing w:val="1"/>
          <w:w w:val="100"/>
          <w:position w:val="2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2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5"/>
          <w:szCs w:val="5"/>
        </w:rPr>
        <w:jc w:val="left"/>
        <w:spacing w:before="3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2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48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76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rtos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6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88" w:hRule="exact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6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88" w:hRule="exact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6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88" w:hRule="exact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6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88" w:hRule="exact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6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581" w:hRule="exact"/>
        </w:trPr>
        <w:tc>
          <w:tcPr>
            <w:tcW w:w="48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83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nfr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tru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tur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6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88" w:hRule="exact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6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4205" w:right="4156"/>
      </w:pPr>
      <w:r>
        <w:pict>
          <v:group style="position:absolute;margin-left:190.92pt;margin-top:-0.55811pt;width:241.47pt;height:29.86pt;mso-position-horizontal-relative:page;mso-position-vertical-relative:paragraph;z-index:-22380" coordorigin="3818,-11" coordsize="4829,597">
            <v:shape style="position:absolute;left:3843;top:-1;width:4794;height:0" coordorigin="3843,-1" coordsize="4794,0" path="m3843,-1l8637,-1e" filled="f" stroked="t" strokeweight="0.58001pt" strokecolor="#000000">
              <v:path arrowok="t"/>
            </v:shape>
            <v:shape style="position:absolute;left:3824;top:287;width:10;height:0" coordorigin="3824,287" coordsize="10,0" path="m3824,287l3834,287e" filled="f" stroked="t" strokeweight="0.58001pt" strokecolor="#000000">
              <v:path arrowok="t"/>
            </v:shape>
            <v:shape style="position:absolute;left:3834;top:287;width:4803;height:0" coordorigin="3834,287" coordsize="4803,0" path="m3834,287l8637,287e" filled="f" stroked="t" strokeweight="0.58001pt" strokecolor="#000000">
              <v:path arrowok="t"/>
            </v:shape>
            <v:shape style="position:absolute;left:3831;top:-5;width:0;height:586" coordorigin="3831,-5" coordsize="0,586" path="m3831,-5l3831,580e" filled="f" stroked="t" strokeweight="0.58pt" strokecolor="#000000">
              <v:path arrowok="t"/>
            </v:shape>
            <v:shape style="position:absolute;left:3834;top:575;width:4803;height:0" coordorigin="3834,575" coordsize="4803,0" path="m3834,575l8637,575e" filled="f" stroked="t" strokeweight="0.58001pt" strokecolor="#000000">
              <v:path arrowok="t"/>
            </v:shape>
            <v:shape style="position:absolute;left:8642;top:-5;width:0;height:586" coordorigin="8642,-5" coordsize="0,586" path="m8642,-5l8642,58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81" w:lineRule="exact" w:line="200"/>
        <w:ind w:left="2145" w:right="2024"/>
      </w:pPr>
      <w:r>
        <w:pict>
          <v:group style="position:absolute;margin-left:440.57pt;margin-top:-12.7581pt;width:98.52pt;height:29.86pt;mso-position-horizontal-relative:page;mso-position-vertical-relative:paragraph;z-index:-22379" coordorigin="8811,-255" coordsize="1970,597">
            <v:shape style="position:absolute;left:8836;top:-245;width:1935;height:0" coordorigin="8836,-245" coordsize="1935,0" path="m8836,-245l10771,-245e" filled="f" stroked="t" strokeweight="0.58001pt" strokecolor="#000000">
              <v:path arrowok="t"/>
            </v:shape>
            <v:shape style="position:absolute;left:8817;top:43;width:10;height:0" coordorigin="8817,43" coordsize="10,0" path="m8817,43l8827,43e" filled="f" stroked="t" strokeweight="0.58001pt" strokecolor="#000000">
              <v:path arrowok="t"/>
            </v:shape>
            <v:shape style="position:absolute;left:8827;top:43;width:1944;height:0" coordorigin="8827,43" coordsize="1944,0" path="m8827,43l10771,43e" filled="f" stroked="t" strokeweight="0.58001pt" strokecolor="#000000">
              <v:path arrowok="t"/>
            </v:shape>
            <v:shape style="position:absolute;left:8824;top:-249;width:0;height:586" coordorigin="8824,-249" coordsize="0,586" path="m8824,-249l8824,336e" filled="f" stroked="t" strokeweight="0.57998pt" strokecolor="#000000">
              <v:path arrowok="t"/>
            </v:shape>
            <v:shape style="position:absolute;left:8827;top:331;width:1944;height:0" coordorigin="8827,331" coordsize="1944,0" path="m8827,331l10771,331e" filled="f" stroked="t" strokeweight="0.58001pt" strokecolor="#000000">
              <v:path arrowok="t"/>
            </v:shape>
            <v:shape style="position:absolute;left:10776;top:-249;width:0;height:586" coordorigin="10776,-249" coordsize="0,586" path="m10776,-249l10776,33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</w:t>
      </w:r>
      <w:r>
        <w:rPr>
          <w:rFonts w:cs="Arial" w:hAnsi="Arial" w:eastAsia="Arial" w:ascii="Arial"/>
          <w:i/>
          <w:spacing w:val="4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210" w:right="12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35" w:right="1545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2029"/>
      </w:pPr>
      <w:r>
        <w:pict>
          <v:group style="position:absolute;margin-left:449.26pt;margin-top:48.4079pt;width:0pt;height:118.1pt;mso-position-horizontal-relative:page;mso-position-vertical-relative:paragraph;z-index:-22378" coordorigin="8985,968" coordsize="0,2362">
            <v:shape style="position:absolute;left:8985;top:968;width:0;height:2362" coordorigin="8985,968" coordsize="0,2362" path="m8985,968l8985,333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05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07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5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307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514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07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2267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400" w:right="3822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1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5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2121" w:right="57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121" w:right="57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121" w:right="5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84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48" w:lineRule="exact" w:line="100"/>
        <w:ind w:right="3031"/>
      </w:pPr>
      <w:r>
        <w:pict>
          <v:shape type="#_x0000_t202" style="position:absolute;margin-left:149.37pt;margin-top:239.85pt;width:427.33pt;height:380.82pt;mso-position-horizontal-relative:page;mso-position-vertical-relative:page;z-index:-223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7"/>
                          <w:ind w:left="78" w:right="-49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Ref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7"/>
                          <w:ind w:left="369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7"/>
                          <w:ind w:left="83" w:right="-25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7"/>
                          <w:ind w:left="83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Uni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7"/>
                          <w:ind w:left="367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rip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963" w:hRule="exact"/>
                    </w:trPr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78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69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9" w:right="128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lar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6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67" w:right="-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7" w:right="-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300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67" w:right="-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400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both"/>
                          <w:ind w:left="148" w:right="11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83" w:right="83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06" w:hRule="exact"/>
                    </w:trPr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329" w:right="555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40"/>
                          <w:ind w:left="1306" w:right="238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20"/>
                          <w:ind w:left="369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4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369" w:right="123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ial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" w:lineRule="exact" w:line="180"/>
                          <w:ind w:left="369" w:right="103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6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ja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67" w:right="-2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both"/>
                          <w:spacing w:lineRule="auto" w:line="212"/>
                          <w:ind w:left="148" w:right="101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auto" w:line="229"/>
                          <w:ind w:left="83" w:right="-4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ial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ial,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300" w:hRule="exact"/>
                    </w:trPr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329" w:right="564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69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80"/>
                          <w:ind w:left="369" w:right="121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lo.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 w:lineRule="exact" w:line="180"/>
                          <w:ind w:left="369" w:right="128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6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9" w:right="104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6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ja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67" w:right="-2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7" w:right="-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400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67" w:right="-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300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7" w:right="-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7" w:right="-2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70.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both"/>
                          <w:ind w:left="148" w:right="-1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illa/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48" w:right="10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67" w:right="253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6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5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334" w:right="551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OTE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74" w:right="1206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74" w:right="84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74" w:right="132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ja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ial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72" w:right="-3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70.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37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72" w:right="-3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30.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auto" w:line="233"/>
                          <w:ind w:left="155" w:right="-2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" w:lineRule="exact" w:line="180"/>
                          <w:ind w:left="155" w:right="-2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0"/>
          <w:w w:val="100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3" w:lineRule="exact" w:line="100"/>
        <w:ind w:left="1400"/>
      </w:pPr>
      <w:r>
        <w:pict>
          <v:group style="position:absolute;margin-left:156.02pt;margin-top:-1.98166pt;width:144.05pt;height:0pt;mso-position-horizontal-relative:page;mso-position-vertical-relative:paragraph;z-index:-22377" coordorigin="3120,-40" coordsize="2881,0">
            <v:shape style="position:absolute;left:3120;top:-40;width:2881;height:0" coordorigin="3120,-40" coordsize="2881,0" path="m3120,-40l6001,-40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ind w:left="1465"/>
      </w:pP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position w:val="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i</w:t>
      </w:r>
      <w:r>
        <w:rPr>
          <w:rFonts w:cs="Arial" w:hAnsi="Arial" w:eastAsia="Arial" w:ascii="Arial"/>
          <w:spacing w:val="1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"/>
        <w:ind w:left="1542" w:right="588"/>
        <w:sectPr>
          <w:pgMar w:header="0" w:footer="855" w:top="1340" w:bottom="280" w:left="1720" w:right="2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io.</w:t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97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 w:right="990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4" w:right="70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 w:right="131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25"/>
              <w:ind w:left="155" w:right="-2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339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9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 w:right="1943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20"/>
              <w:ind w:left="155" w:right="-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013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 w:right="2085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auto" w:line="224"/>
              <w:ind w:left="155" w:right="-2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91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 w:right="1533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 w:right="221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 w:right="153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28"/>
              <w:ind w:left="155" w:right="-4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io/d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709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60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 w:right="76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4" w:right="13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28"/>
              <w:ind w:left="155" w:right="-1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522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60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4" w:right="104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374" w:right="13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20"/>
              <w:ind w:left="155" w:right="-3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525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 w:right="-5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 w:right="84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20"/>
              <w:ind w:left="155" w:right="-2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540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60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4" w:right="23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 w:right="-3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20"/>
              <w:ind w:left="155" w:right="-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8"/>
        <w:ind w:right="225"/>
        <w:sectPr>
          <w:pgMar w:footer="0" w:header="0" w:top="1320" w:bottom="280" w:left="1720" w:right="620"/>
          <w:footerReference w:type="default" r:id="rId13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91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49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0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4" w:right="1490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0" w:right="-31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20"/>
              <w:ind w:left="153" w:right="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 w:right="445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(dep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end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750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4" w:right="43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8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374" w:right="331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91" w:right="217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do: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dos: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92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 w:right="797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rega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era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bañ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69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69" w:right="-3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69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69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auto" w:line="220"/>
              <w:ind w:left="371" w:right="-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0" w:right="20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“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339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 w:right="40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4" w:right="4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72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8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4" w:right="4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92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5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 w:right="59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OTE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374" w:right="6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illa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igi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002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-199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igila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4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68" w:hRule="exact"/>
        </w:trPr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334" w:right="59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4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4" w:right="13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8"/>
        <w:ind w:right="225"/>
        <w:sectPr>
          <w:pgMar w:footer="0" w:header="0" w:top="1320" w:bottom="280" w:left="1720" w:right="620"/>
          <w:footerReference w:type="default" r:id="rId14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92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pict>
          <v:group style="position:absolute;margin-left:149.01pt;margin-top:70.51pt;width:427.64pt;height:51.48pt;mso-position-horizontal-relative:page;mso-position-vertical-relative:page;z-index:-22375" coordorigin="2980,1410" coordsize="8553,1030">
            <v:shape style="position:absolute;left:2996;top:1426;width:1073;height:0" coordorigin="2996,1426" coordsize="1073,0" path="m2996,1426l4069,1426e" filled="f" stroked="t" strokeweight="0.82pt" strokecolor="#000000">
              <v:path arrowok="t"/>
            </v:shape>
            <v:shape style="position:absolute;left:4083;top:1426;width:7434;height:0" coordorigin="4083,1426" coordsize="7434,0" path="m4083,1426l11518,1426e" filled="f" stroked="t" strokeweight="0.82pt" strokecolor="#000000">
              <v:path arrowok="t"/>
            </v:shape>
            <v:shape style="position:absolute;left:3024;top:1452;width:1018;height:0" coordorigin="3024,1452" coordsize="1018,0" path="m3024,1452l4042,1452e" filled="f" stroked="t" strokeweight="0.82pt" strokecolor="#000000">
              <v:path arrowok="t"/>
            </v:shape>
            <v:shape style="position:absolute;left:3024;top:2386;width:1018;height:0" coordorigin="3024,2386" coordsize="1018,0" path="m3024,2386l4042,2386e" filled="f" stroked="t" strokeweight="0.82pt" strokecolor="#000000">
              <v:path arrowok="t"/>
            </v:shape>
            <v:shape style="position:absolute;left:3017;top:1445;width:0;height:948" coordorigin="3017,1445" coordsize="0,948" path="m3017,1445l3017,2393e" filled="f" stroked="t" strokeweight="0.82pt" strokecolor="#000000">
              <v:path arrowok="t"/>
            </v:shape>
            <v:shape style="position:absolute;left:4050;top:1445;width:0;height:948" coordorigin="4050,1445" coordsize="0,948" path="m4050,1445l4050,2393e" filled="f" stroked="t" strokeweight="0.82pt" strokecolor="#000000">
              <v:path arrowok="t"/>
            </v:shape>
            <v:shape style="position:absolute;left:2988;top:1418;width:0;height:1013" coordorigin="2988,1418" coordsize="0,1013" path="m2988,1418l2988,2432e" filled="f" stroked="t" strokeweight="0.82pt" strokecolor="#000000">
              <v:path arrowok="t"/>
            </v:shape>
            <v:shape style="position:absolute;left:2996;top:2424;width:1073;height:0" coordorigin="2996,2424" coordsize="1073,0" path="m2996,2424l4069,2424e" filled="f" stroked="t" strokeweight="0.82pt" strokecolor="#000000">
              <v:path arrowok="t"/>
            </v:shape>
            <v:shape style="position:absolute;left:4095;top:1452;width:7391;height:0" coordorigin="4095,1452" coordsize="7391,0" path="m4095,1452l11486,1452e" filled="f" stroked="t" strokeweight="0.82pt" strokecolor="#000000">
              <v:path arrowok="t"/>
            </v:shape>
            <v:shape style="position:absolute;left:4095;top:2386;width:7391;height:0" coordorigin="4095,2386" coordsize="7391,0" path="m4095,2386l11486,2386e" filled="f" stroked="t" strokeweight="0.82pt" strokecolor="#000000">
              <v:path arrowok="t"/>
            </v:shape>
            <v:shape style="position:absolute;left:4082;top:1418;width:0;height:1013" coordorigin="4082,1418" coordsize="0,1013" path="m4082,1418l4082,2432e" filled="f" stroked="t" strokeweight="0.82pt" strokecolor="#000000">
              <v:path arrowok="t"/>
            </v:shape>
            <v:shape style="position:absolute;left:11494;top:1445;width:0;height:948" coordorigin="11494,1445" coordsize="0,948" path="m11494,1445l11494,2393e" filled="f" stroked="t" strokeweight="0.81997pt" strokecolor="#000000">
              <v:path arrowok="t"/>
            </v:shape>
            <v:shape style="position:absolute;left:4083;top:2424;width:7434;height:0" coordorigin="4083,2424" coordsize="7434,0" path="m4083,2424l11518,2424e" filled="f" stroked="t" strokeweight="0.82pt" strokecolor="#000000">
              <v:path arrowok="t"/>
            </v:shape>
            <v:shape style="position:absolute;left:11525;top:1418;width:0;height:1013" coordorigin="11525,1418" coordsize="0,1013" path="m11525,1418l11525,2432e" filled="f" stroked="t" strokeweight="0.81997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728"/>
      </w:pP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2720" w:val="left"/>
        </w:tabs>
        <w:jc w:val="left"/>
        <w:spacing w:before="1" w:lineRule="exact" w:line="180"/>
        <w:ind w:left="2728" w:right="75" w:hanging="1071"/>
      </w:pP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u</w:t>
        <w:tab/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i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i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i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Mu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laj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1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1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ectónicos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1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1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1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1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37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1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1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4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2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73" w:right="2982"/>
        <w:sectPr>
          <w:pgNumType w:start="93"/>
          <w:pgMar w:footer="855" w:header="0" w:top="1480" w:bottom="280" w:left="1720" w:right="640"/>
          <w:footerReference w:type="default" r:id="rId15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4"/>
        <w:ind w:left="1400" w:right="65"/>
      </w:pPr>
      <w:r>
        <w:pict>
          <v:group style="position:absolute;margin-left:428.62pt;margin-top:45.3359pt;width:0pt;height:112.44pt;mso-position-horizontal-relative:page;mso-position-vertical-relative:paragraph;z-index:-22374" coordorigin="8572,907" coordsize="0,2249">
            <v:shape style="position:absolute;left:8572;top:907;width:0;height:2249" coordorigin="8572,907" coordsize="0,2249" path="m8572,907l8572,3156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536.64pt;margin-top:45.3359pt;width:0pt;height:112.44pt;mso-position-horizontal-relative:page;mso-position-vertical-relative:paragraph;z-index:-22373" coordorigin="10733,907" coordsize="0,2249">
            <v:shape style="position:absolute;left:10733;top:907;width:0;height:2249" coordorigin="10733,907" coordsize="0,2249" path="m10733,907l10733,315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265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2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1"/>
              <w:ind w:left="73" w:right="-2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rte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49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2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2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2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2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9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400" w:right="975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3669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320"/>
        <w:ind w:left="2481"/>
      </w:pPr>
      <w:r>
        <w:pict>
          <v:group style="position:absolute;margin-left:152.25pt;margin-top:-0.608095pt;width:302.7pt;height:68.74pt;mso-position-horizontal-relative:page;mso-position-vertical-relative:paragraph;z-index:-22372" coordorigin="3045,-12" coordsize="6054,1375">
            <v:shape style="position:absolute;left:3056;top:-2;width:6033;height:0" coordorigin="3056,-2" coordsize="6033,0" path="m3056,-2l9088,-2e" filled="f" stroked="t" strokeweight="0.57998pt" strokecolor="#000000">
              <v:path arrowok="t"/>
            </v:shape>
            <v:shape style="position:absolute;left:3056;top:447;width:6033;height:0" coordorigin="3056,447" coordsize="6033,0" path="m3056,447l9088,447e" filled="f" stroked="t" strokeweight="0.57998pt" strokecolor="#000000">
              <v:path arrowok="t"/>
            </v:shape>
            <v:shape style="position:absolute;left:3051;top:-6;width:0;height:1363" coordorigin="3051,-6" coordsize="0,1363" path="m3051,-6l3051,1357e" filled="f" stroked="t" strokeweight="0.58pt" strokecolor="#000000">
              <v:path arrowok="t"/>
            </v:shape>
            <v:shape style="position:absolute;left:3056;top:1352;width:6033;height:0" coordorigin="3056,1352" coordsize="6033,0" path="m3056,1352l9088,1352e" filled="f" stroked="t" strokeweight="0.58001pt" strokecolor="#000000">
              <v:path arrowok="t"/>
            </v:shape>
            <v:shape style="position:absolute;left:9093;top:-6;width:0;height:1363" coordorigin="9093,-6" coordsize="0,1363" path="m9093,-6l9093,135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.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   </w:t>
      </w:r>
      <w:r>
        <w:rPr>
          <w:rFonts w:cs="Arial" w:hAnsi="Arial" w:eastAsia="Arial" w:ascii="Arial"/>
          <w:i/>
          <w:spacing w:val="10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g</w:t>
      </w:r>
      <w:r>
        <w:rPr>
          <w:rFonts w:cs="Arial" w:hAnsi="Arial" w:eastAsia="Arial" w:ascii="Arial"/>
          <w:i/>
          <w:spacing w:val="-2"/>
          <w:w w:val="100"/>
          <w:position w:val="9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9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9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9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9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9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9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APA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                </w:t>
      </w:r>
      <w:r>
        <w:rPr>
          <w:rFonts w:cs="Arial" w:hAnsi="Arial" w:eastAsia="Arial" w:ascii="Arial"/>
          <w:i/>
          <w:spacing w:val="23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3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3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3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position w:val="-3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3"/>
          <w:sz w:val="18"/>
          <w:szCs w:val="18"/>
        </w:rPr>
        <w:t>rte</w:t>
      </w:r>
      <w:r>
        <w:rPr>
          <w:rFonts w:cs="Arial" w:hAnsi="Arial" w:eastAsia="Arial" w:ascii="Arial"/>
          <w:b/>
          <w:i/>
          <w:spacing w:val="1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3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position w:val="-3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3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-2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3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6"/>
          <w:sz w:val="12"/>
          <w:szCs w:val="12"/>
        </w:rPr>
        <w:t>3</w:t>
      </w:r>
      <w:r>
        <w:rPr>
          <w:rFonts w:cs="Arial" w:hAnsi="Arial" w:eastAsia="Arial" w:ascii="Arial"/>
          <w:b/>
          <w:i/>
          <w:spacing w:val="0"/>
          <w:w w:val="100"/>
          <w:position w:val="-3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6" w:lineRule="exact" w:line="220"/>
        <w:ind w:left="1761"/>
      </w:pPr>
      <w:r>
        <w:pict>
          <v:group style="position:absolute;margin-left:464.45pt;margin-top:-36.2221pt;width:82.68pt;height:68.7401pt;mso-position-horizontal-relative:page;mso-position-vertical-relative:paragraph;z-index:-22371" coordorigin="9289,-724" coordsize="1654,1375">
            <v:shape style="position:absolute;left:9300;top:-714;width:1632;height:0" coordorigin="9300,-714" coordsize="1632,0" path="m9300,-714l10932,-714e" filled="f" stroked="t" strokeweight="0.57998pt" strokecolor="#000000">
              <v:path arrowok="t"/>
            </v:shape>
            <v:shape style="position:absolute;left:9300;top:-265;width:1632;height:0" coordorigin="9300,-265" coordsize="1632,0" path="m9300,-265l10932,-265e" filled="f" stroked="t" strokeweight="0.57998pt" strokecolor="#000000">
              <v:path arrowok="t"/>
            </v:shape>
            <v:shape style="position:absolute;left:9295;top:-719;width:0;height:1363" coordorigin="9295,-719" coordsize="0,1363" path="m9295,-719l9295,645e" filled="f" stroked="t" strokeweight="0.58001pt" strokecolor="#000000">
              <v:path arrowok="t"/>
            </v:shape>
            <v:shape style="position:absolute;left:9300;top:640;width:1632;height:0" coordorigin="9300,640" coordsize="1632,0" path="m9300,640l10932,640e" filled="f" stroked="t" strokeweight="0.58001pt" strokecolor="#000000">
              <v:path arrowok="t"/>
            </v:shape>
            <v:shape style="position:absolute;left:10937;top:-719;width:0;height:1363" coordorigin="10937,-719" coordsize="0,1363" path="m10937,-719l10937,645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rá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8"/>
          <w:sz w:val="12"/>
          <w:szCs w:val="12"/>
        </w:rPr>
        <w:t>3</w:t>
      </w:r>
      <w:r>
        <w:rPr>
          <w:rFonts w:cs="Arial" w:hAnsi="Arial" w:eastAsia="Arial" w:ascii="Arial"/>
          <w:b/>
          <w:i/>
          <w:spacing w:val="0"/>
          <w:w w:val="100"/>
          <w:position w:val="8"/>
          <w:sz w:val="12"/>
          <w:szCs w:val="12"/>
        </w:rPr>
        <w:t>        </w:t>
      </w:r>
      <w:r>
        <w:rPr>
          <w:rFonts w:cs="Arial" w:hAnsi="Arial" w:eastAsia="Arial" w:ascii="Arial"/>
          <w:b/>
          <w:i/>
          <w:spacing w:val="9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208" w:right="124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48" w:right="2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58" w:right="296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388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ntr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                                            </w:t>
      </w:r>
      <w:r>
        <w:rPr>
          <w:rFonts w:cs="Arial" w:hAnsi="Arial" w:eastAsia="Arial" w:ascii="Arial"/>
          <w:b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to.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left="1766"/>
      </w:pP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q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,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1766"/>
      </w:pP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i/>
          <w:spacing w:val="4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$1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8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0</w:t>
      </w:r>
      <w:r>
        <w:rPr>
          <w:rFonts w:cs="Arial" w:hAnsi="Arial" w:eastAsia="Arial" w:ascii="Arial"/>
          <w:i/>
          <w:spacing w:val="-2"/>
          <w:w w:val="100"/>
          <w:position w:val="10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4</w:t>
      </w:r>
      <w:r>
        <w:rPr>
          <w:rFonts w:cs="Arial" w:hAnsi="Arial" w:eastAsia="Arial" w:ascii="Arial"/>
          <w:i/>
          <w:spacing w:val="0"/>
          <w:w w:val="100"/>
          <w:position w:val="1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66"/>
      </w:pPr>
      <w:r>
        <w:pict>
          <v:group style="position:absolute;margin-left:446.33pt;margin-top:-31.9281pt;width:108.84pt;height:61.06pt;mso-position-horizontal-relative:page;mso-position-vertical-relative:paragraph;z-index:-22369" coordorigin="8927,-639" coordsize="2177,1221">
            <v:shape style="position:absolute;left:8952;top:-628;width:2141;height:0" coordorigin="8952,-628" coordsize="2141,0" path="m8952,-628l11093,-628e" filled="f" stroked="t" strokeweight="0.57998pt" strokecolor="#000000">
              <v:path arrowok="t"/>
            </v:shape>
            <v:shape style="position:absolute;left:8932;top:-50;width:10;height:0" coordorigin="8932,-50" coordsize="10,0" path="m8932,-50l8942,-50e" filled="f" stroked="t" strokeweight="0.58004pt" strokecolor="#000000">
              <v:path arrowok="t"/>
            </v:shape>
            <v:shape style="position:absolute;left:8942;top:-50;width:2151;height:0" coordorigin="8942,-50" coordsize="2151,0" path="m8942,-50l11093,-50e" filled="f" stroked="t" strokeweight="0.58004pt" strokecolor="#000000">
              <v:path arrowok="t"/>
            </v:shape>
            <v:shape style="position:absolute;left:8932;top:260;width:10;height:0" coordorigin="8932,260" coordsize="10,0" path="m8932,260l8942,260e" filled="f" stroked="t" strokeweight="0.57998pt" strokecolor="#000000">
              <v:path arrowok="t"/>
            </v:shape>
            <v:shape style="position:absolute;left:8942;top:260;width:2151;height:0" coordorigin="8942,260" coordsize="2151,0" path="m8942,260l11093,260e" filled="f" stroked="t" strokeweight="0.57998pt" strokecolor="#000000">
              <v:path arrowok="t"/>
            </v:shape>
            <v:shape style="position:absolute;left:8939;top:-633;width:0;height:1210" coordorigin="8939,-633" coordsize="0,1210" path="m8939,-633l8939,577e" filled="f" stroked="t" strokeweight="0.58001pt" strokecolor="#000000">
              <v:path arrowok="t"/>
            </v:shape>
            <v:shape style="position:absolute;left:8942;top:572;width:2151;height:0" coordorigin="8942,572" coordsize="2151,0" path="m8942,572l11093,572e" filled="f" stroked="t" strokeweight="0.57998pt" strokecolor="#000000">
              <v:path arrowok="t"/>
            </v:shape>
            <v:shape style="position:absolute;left:11098;top:-633;width:0;height:1210" coordorigin="11098,-633" coordsize="0,1210" path="m11098,-633l11098,57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</w:t>
      </w:r>
      <w:r>
        <w:rPr>
          <w:rFonts w:cs="Arial" w:hAnsi="Arial" w:eastAsia="Arial" w:ascii="Arial"/>
          <w:i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$2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6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</w:t>
      </w:r>
      <w:r>
        <w:rPr>
          <w:rFonts w:cs="Arial" w:hAnsi="Arial" w:eastAsia="Arial" w:ascii="Arial"/>
          <w:i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7"/>
        <w:ind w:left="2232" w:right="100"/>
      </w:pPr>
      <w:r>
        <w:pict>
          <v:group style="position:absolute;margin-left:170.25pt;margin-top:-57.7581pt;width:266.94pt;height:61.06pt;mso-position-horizontal-relative:page;mso-position-vertical-relative:paragraph;z-index:-22370" coordorigin="3405,-1155" coordsize="5339,1221">
            <v:shape style="position:absolute;left:3430;top:-1145;width:5303;height:0" coordorigin="3430,-1145" coordsize="5303,0" path="m3430,-1145l8733,-1145e" filled="f" stroked="t" strokeweight="0.57998pt" strokecolor="#000000">
              <v:path arrowok="t"/>
            </v:shape>
            <v:shape style="position:absolute;left:3411;top:-566;width:10;height:0" coordorigin="3411,-566" coordsize="10,0" path="m3411,-566l3420,-566e" filled="f" stroked="t" strokeweight="0.58004pt" strokecolor="#000000">
              <v:path arrowok="t"/>
            </v:shape>
            <v:shape style="position:absolute;left:3420;top:-566;width:5313;height:0" coordorigin="3420,-566" coordsize="5313,0" path="m3420,-566l8733,-566e" filled="f" stroked="t" strokeweight="0.58004pt" strokecolor="#000000">
              <v:path arrowok="t"/>
            </v:shape>
            <v:shape style="position:absolute;left:3411;top:-257;width:10;height:0" coordorigin="3411,-257" coordsize="10,0" path="m3411,-257l3420,-257e" filled="f" stroked="t" strokeweight="0.57998pt" strokecolor="#000000">
              <v:path arrowok="t"/>
            </v:shape>
            <v:shape style="position:absolute;left:3420;top:-257;width:5313;height:0" coordorigin="3420,-257" coordsize="5313,0" path="m3420,-257l8733,-257e" filled="f" stroked="t" strokeweight="0.57998pt" strokecolor="#000000">
              <v:path arrowok="t"/>
            </v:shape>
            <v:shape style="position:absolute;left:3417;top:-1149;width:0;height:1210" coordorigin="3417,-1149" coordsize="0,1210" path="m3417,-1149l3417,60e" filled="f" stroked="t" strokeweight="0.58pt" strokecolor="#000000">
              <v:path arrowok="t"/>
            </v:shape>
            <v:shape style="position:absolute;left:3420;top:55;width:5313;height:0" coordorigin="3420,55" coordsize="5313,0" path="m3420,55l8733,55e" filled="f" stroked="t" strokeweight="0.57998pt" strokecolor="#000000">
              <v:path arrowok="t"/>
            </v:shape>
            <v:shape style="position:absolute;left:8738;top:-1149;width:0;height:1210" coordorigin="8738,-1149" coordsize="0,1210" path="m8738,-1149l8738,6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0" w:footer="855" w:top="1340" w:bottom="280" w:left="1720" w:right="7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516" w:right="-31"/>
      </w:pPr>
      <w:r>
        <w:pict>
          <v:group style="position:absolute;margin-left:156.21pt;margin-top:1.24583pt;width:399.56pt;height:39.0961pt;mso-position-horizontal-relative:page;mso-position-vertical-relative:paragraph;z-index:-22368" coordorigin="3124,25" coordsize="7991,782">
            <v:shape style="position:absolute;left:3135;top:36;width:5802;height:0" coordorigin="3135,36" coordsize="5802,0" path="m3135,36l8937,36e" filled="f" stroked="t" strokeweight="0.58004pt" strokecolor="#000000">
              <v:path arrowok="t"/>
            </v:shape>
            <v:shape style="position:absolute;left:8947;top:36;width:2158;height:0" coordorigin="8947,36" coordsize="2158,0" path="m8947,36l11105,36e" filled="f" stroked="t" strokeweight="0.58004pt" strokecolor="#000000">
              <v:path arrowok="t"/>
            </v:shape>
            <v:shape style="position:absolute;left:3130;top:31;width:0;height:770" coordorigin="3130,31" coordsize="0,770" path="m3130,31l3130,801e" filled="f" stroked="t" strokeweight="0.58pt" strokecolor="#000000">
              <v:path arrowok="t"/>
            </v:shape>
            <v:shape style="position:absolute;left:3135;top:796;width:5802;height:0" coordorigin="3135,796" coordsize="5802,0" path="m3135,796l8937,796e" filled="f" stroked="t" strokeweight="0.57998pt" strokecolor="#000000">
              <v:path arrowok="t"/>
            </v:shape>
            <v:shape style="position:absolute;left:8942;top:31;width:0;height:770" coordorigin="8942,31" coordsize="0,770" path="m8942,31l8942,801e" filled="f" stroked="t" strokeweight="0.57998pt" strokecolor="#000000">
              <v:path arrowok="t"/>
            </v:shape>
            <v:shape style="position:absolute;left:8947;top:796;width:2158;height:0" coordorigin="8947,796" coordsize="2158,0" path="m8947,796l11105,796e" filled="f" stroked="t" strokeweight="0.57998pt" strokecolor="#000000">
              <v:path arrowok="t"/>
            </v:shape>
            <v:shape style="position:absolute;left:11110;top:31;width:0;height:770" coordorigin="11110,31" coordsize="0,770" path="m11110,31l11110,801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80" w:bottom="280" w:left="1720" w:right="740"/>
          <w:cols w:num="2" w:equalWidth="off">
            <w:col w:w="7215" w:space="115"/>
            <w:col w:w="2450"/>
          </w:cols>
        </w:sectPr>
      </w:pPr>
      <w:r>
        <w:br w:type="column"/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75"/>
        <w:ind w:left="2208" w:right="124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669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4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9" w:right="27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0" w:right="2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17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6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43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102" w:right="71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½”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302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</w:p>
        </w:tc>
      </w:tr>
      <w:tr>
        <w:trPr>
          <w:trHeight w:val="300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drado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8.29</w:t>
            </w:r>
          </w:p>
        </w:tc>
      </w:tr>
      <w:tr>
        <w:trPr>
          <w:trHeight w:val="317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2.41</w:t>
            </w:r>
          </w:p>
        </w:tc>
      </w:tr>
      <w:tr>
        <w:trPr>
          <w:trHeight w:val="317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6.26</w:t>
            </w:r>
          </w:p>
        </w:tc>
      </w:tr>
      <w:tr>
        <w:trPr>
          <w:trHeight w:val="319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3/4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4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2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</w:p>
        </w:tc>
      </w:tr>
      <w:tr>
        <w:trPr>
          <w:trHeight w:val="262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drado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6.48</w:t>
            </w:r>
          </w:p>
        </w:tc>
      </w:tr>
      <w:tr>
        <w:trPr>
          <w:trHeight w:val="265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0.61</w:t>
            </w:r>
          </w:p>
        </w:tc>
      </w:tr>
      <w:tr>
        <w:trPr>
          <w:trHeight w:val="262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4.48</w:t>
            </w:r>
          </w:p>
        </w:tc>
      </w:tr>
      <w:tr>
        <w:trPr>
          <w:trHeight w:val="264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167.88</w:t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02" w:right="71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4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2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37</w:t>
            </w:r>
          </w:p>
        </w:tc>
      </w:tr>
      <w:tr>
        <w:trPr>
          <w:trHeight w:val="264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drado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0.76</w:t>
            </w:r>
          </w:p>
        </w:tc>
      </w:tr>
      <w:tr>
        <w:trPr>
          <w:trHeight w:val="262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4.88</w:t>
            </w:r>
          </w:p>
        </w:tc>
      </w:tr>
      <w:tr>
        <w:trPr>
          <w:trHeight w:val="264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8.73</w:t>
            </w:r>
          </w:p>
        </w:tc>
      </w:tr>
    </w:tbl>
    <w:p>
      <w:pPr>
        <w:sectPr>
          <w:pgMar w:header="0" w:footer="855" w:top="1340" w:bottom="280" w:left="1720" w:right="740"/>
          <w:pgSz w:w="12240" w:h="1584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before="65" w:lineRule="exact" w:line="240"/>
        <w:ind w:left="1700"/>
      </w:pPr>
      <w:r>
        <w:pict>
          <v:group style="position:absolute;margin-left:165.33pt;margin-top:2.59783pt;width:395.24pt;height:14.2601pt;mso-position-horizontal-relative:page;mso-position-vertical-relative:paragraph;z-index:-22367" coordorigin="3307,52" coordsize="7905,285">
            <v:shape style="position:absolute;left:3317;top:63;width:5805;height:0" coordorigin="3317,63" coordsize="5805,0" path="m3317,63l9122,63e" filled="f" stroked="t" strokeweight="0.58pt" strokecolor="#000000">
              <v:path arrowok="t"/>
            </v:shape>
            <v:shape style="position:absolute;left:9132;top:63;width:2069;height:0" coordorigin="9132,63" coordsize="2069,0" path="m9132,63l11201,63e" filled="f" stroked="t" strokeweight="0.58pt" strokecolor="#000000">
              <v:path arrowok="t"/>
            </v:shape>
            <v:shape style="position:absolute;left:3312;top:58;width:0;height:274" coordorigin="3312,58" coordsize="0,274" path="m3312,58l3312,331e" filled="f" stroked="t" strokeweight="0.58pt" strokecolor="#000000">
              <v:path arrowok="t"/>
            </v:shape>
            <v:shape style="position:absolute;left:3317;top:327;width:5805;height:0" coordorigin="3317,327" coordsize="5805,0" path="m3317,327l9122,327e" filled="f" stroked="t" strokeweight="0.58pt" strokecolor="#000000">
              <v:path arrowok="t"/>
            </v:shape>
            <v:shape style="position:absolute;left:9127;top:58;width:0;height:274" coordorigin="9127,58" coordsize="0,274" path="m9127,58l9127,331e" filled="f" stroked="t" strokeweight="0.57998pt" strokecolor="#000000">
              <v:path arrowok="t"/>
            </v:shape>
            <v:shape style="position:absolute;left:9132;top:327;width:2069;height:0" coordorigin="9132,327" coordsize="2069,0" path="m9132,327l11201,327e" filled="f" stroked="t" strokeweight="0.58pt" strokecolor="#000000">
              <v:path arrowok="t"/>
            </v:shape>
            <v:shape style="position:absolute;left:11206;top:58;width:0;height:274" coordorigin="11206,58" coordsize="0,274" path="m11206,58l11206,331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222.64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793" w:right="199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</w:p>
        </w:tc>
      </w:tr>
      <w:tr>
        <w:trPr>
          <w:trHeight w:val="1274" w:hRule="exact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02" w:righ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02"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coto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present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así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599.93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208" w:right="124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3"/>
      </w:pPr>
      <w:r>
        <w:pict>
          <v:group style="position:absolute;margin-left:446.831pt;margin-top:79.7258pt;width:3.55939pt;height:178.08pt;mso-position-horizontal-relative:page;mso-position-vertical-relative:paragraph;z-index:-22366" coordorigin="8937,1595" coordsize="71,3562">
            <v:shape style="position:absolute;left:8974;top:1648;width:0;height:209" coordorigin="8974,1648" coordsize="0,209" path="m8974,1648l8974,1858e" filled="f" stroked="t" strokeweight="3.34pt" strokecolor="#D9D9D9">
              <v:path arrowok="t"/>
            </v:shape>
            <v:shape style="position:absolute;left:8942;top:1600;width:0;height:3550" coordorigin="8942,1600" coordsize="0,3550" path="m8942,1600l8942,515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single" w:sz="16" w:space="0" w:color="D9D9D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tron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6" w:type="dxa"/>
            <w:gridSpan w:val="3"/>
            <w:tcBorders>
              <w:top w:val="nil" w:sz="6" w:space="0" w:color="auto"/>
              <w:left w:val="nil" w:sz="6" w:space="0" w:color="auto"/>
              <w:bottom w:val="single" w:sz="16" w:space="0" w:color="D9D9D9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351" w:type="dxa"/>
            <w:tcBorders>
              <w:top w:val="single" w:sz="16" w:space="0" w:color="D9D9D9"/>
              <w:left w:val="single" w:sz="27" w:space="0" w:color="D9D9D9"/>
              <w:bottom w:val="single" w:sz="16" w:space="0" w:color="D9D9D9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16" w:space="0" w:color="D9D9D9"/>
              <w:left w:val="single" w:sz="27" w:space="0" w:color="D9D9D9"/>
              <w:bottom w:val="single" w:sz="16" w:space="0" w:color="D9D9D9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98" w:type="dxa"/>
            <w:tcBorders>
              <w:top w:val="single" w:sz="16" w:space="0" w:color="D9D9D9"/>
              <w:left w:val="nil" w:sz="6" w:space="0" w:color="auto"/>
              <w:bottom w:val="single" w:sz="16" w:space="0" w:color="D9D9D9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Cuot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5351" w:type="dxa"/>
            <w:tcBorders>
              <w:top w:val="single" w:sz="1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4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½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½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16" w:space="0" w:color="D9D9D9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16" w:space="0" w:color="D9D9D9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½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½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5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½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½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59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6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z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66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z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</w:t>
      </w:r>
      <w:r>
        <w:rPr>
          <w:rFonts w:cs="Arial" w:hAnsi="Arial" w:eastAsia="Arial" w:ascii="Arial"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232" w:right="100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pict>
          <v:group style="position:absolute;margin-left:436.941pt;margin-top:709.246pt;width:127.829pt;height:15.8201pt;mso-position-horizontal-relative:page;mso-position-vertical-relative:page;z-index:-22364" coordorigin="8739,14185" coordsize="2557,316">
            <v:shape style="position:absolute;left:8757;top:14196;width:2528;height:0" coordorigin="8757,14196" coordsize="2528,0" path="m8757,14196l11285,14196e" filled="f" stroked="t" strokeweight="0.57998pt" strokecolor="#000000">
              <v:path arrowok="t"/>
            </v:shape>
            <v:shape style="position:absolute;left:8745;top:14191;width:0;height:305" coordorigin="8745,14191" coordsize="0,305" path="m8745,14191l8745,14496e" filled="f" stroked="t" strokeweight="0.58001pt" strokecolor="#000000">
              <v:path arrowok="t"/>
            </v:shape>
            <v:shape style="position:absolute;left:8748;top:14491;width:2537;height:0" coordorigin="8748,14491" coordsize="2537,0" path="m8748,14491l11285,14491e" filled="f" stroked="t" strokeweight="0.57998pt" strokecolor="#000000">
              <v:path arrowok="t"/>
            </v:shape>
            <v:shape style="position:absolute;left:11290;top:14191;width:0;height:305" coordorigin="11290,14191" coordsize="0,305" path="m11290,14191l11290,14496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4" w:lineRule="auto" w:line="342"/>
        <w:ind w:left="1571" w:right="6157"/>
      </w:pPr>
      <w:r>
        <w:pict>
          <v:group style="position:absolute;margin-left:160.23pt;margin-top:13.9579pt;width:267.65pt;height:30.93pt;mso-position-horizontal-relative:page;mso-position-vertical-relative:paragraph;z-index:-22365" coordorigin="3205,279" coordsize="5353,619">
            <v:shape style="position:absolute;left:3226;top:301;width:5310;height:43" coordorigin="3226,301" coordsize="5310,43" path="m3226,343l8536,343,8536,301,3226,301,3226,343xe" filled="t" fillcolor="#D9D9D9" stroked="f">
              <v:path arrowok="t"/>
              <v:fill/>
            </v:shape>
            <v:shape style="position:absolute;left:3258;top:342;width:0;height:206" coordorigin="3258,342" coordsize="0,206" path="m3258,342l3258,549e" filled="f" stroked="t" strokeweight="3.34pt" strokecolor="#D9D9D9">
              <v:path arrowok="t"/>
            </v:shape>
            <v:shape style="position:absolute;left:8504;top:342;width:0;height:206" coordorigin="8504,342" coordsize="0,206" path="m8504,342l8504,549e" filled="f" stroked="t" strokeweight="3.34pt" strokecolor="#D9D9D9">
              <v:path arrowok="t"/>
            </v:shape>
            <v:shape style="position:absolute;left:3226;top:548;width:5310;height:40" coordorigin="3226,548" coordsize="5310,40" path="m3226,588l8536,588,8536,548,3226,548,3226,588xe" filled="t" fillcolor="#D9D9D9" stroked="f">
              <v:path arrowok="t"/>
              <v:fill/>
            </v:shape>
            <v:shape style="position:absolute;left:3291;top:342;width:5181;height:206" coordorigin="3291,342" coordsize="5181,206" path="m3291,549l8471,549,8471,342,3291,342,3291,549xe" filled="t" fillcolor="#D9D9D9" stroked="f">
              <v:path arrowok="t"/>
              <v:fill/>
            </v:shape>
            <v:shape style="position:absolute;left:3236;top:291;width:5303;height:12" coordorigin="3236,291" coordsize="5303,12" path="m3236,303l8539,303,8539,291,3236,291,3236,303xe" filled="t" fillcolor="#000000" stroked="f">
              <v:path arrowok="t"/>
              <v:fill/>
            </v:shape>
            <v:shape style="position:absolute;left:3216;top:592;width:10;height:0" coordorigin="3216,592" coordsize="10,0" path="m3216,592l3226,592e" filled="f" stroked="t" strokeweight="0.57998pt" strokecolor="#000000">
              <v:path arrowok="t"/>
            </v:shape>
            <v:shape style="position:absolute;left:3226;top:586;width:5313;height:12" coordorigin="3226,586" coordsize="5313,12" path="m3226,598l8539,598,8539,586,3226,586,3226,598xe" filled="t" fillcolor="#000000" stroked="f">
              <v:path arrowok="t"/>
              <v:fill/>
            </v:shape>
            <v:shape style="position:absolute;left:3223;top:292;width:0;height:600" coordorigin="3223,292" coordsize="0,600" path="m3223,292l3223,892e" filled="f" stroked="t" strokeweight="0.58pt" strokecolor="#000000">
              <v:path arrowok="t"/>
            </v:shape>
            <v:shape style="position:absolute;left:3226;top:887;width:5313;height:0" coordorigin="3226,887" coordsize="5313,0" path="m3226,887l8539,887e" filled="f" stroked="t" strokeweight="0.57998pt" strokecolor="#000000">
              <v:path arrowok="t"/>
            </v:shape>
            <v:shape style="position:absolute;left:8544;top:292;width:0;height:600" coordorigin="8544,292" coordsize="0,600" path="m8544,292l8544,892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rga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"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571"/>
        <w:sectPr>
          <w:pgMar w:header="0" w:footer="855" w:top="1360" w:bottom="280" w:left="1720" w:right="740"/>
          <w:pgSz w:w="12240" w:h="15840"/>
        </w:sectPr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i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5"/>
        <w:ind w:left="1571"/>
      </w:pPr>
      <w:r>
        <w:pict>
          <v:group style="position:absolute;margin-left:437.065pt;margin-top:70.63pt;width:127.705pt;height:30.0001pt;mso-position-horizontal-relative:page;mso-position-vertical-relative:page;z-index:-22362" coordorigin="8741,1413" coordsize="2554,600">
            <v:shape style="position:absolute;left:8748;top:1709;width:2537;height:0" coordorigin="8748,1709" coordsize="2537,0" path="m8748,1709l11285,1709e" filled="f" stroked="t" strokeweight="0.58pt" strokecolor="#000000">
              <v:path arrowok="t"/>
            </v:shape>
            <v:shape style="position:absolute;left:8747;top:1418;width:0;height:588" coordorigin="8747,1418" coordsize="0,588" path="m8747,1418l8747,2007e" filled="f" stroked="t" strokeweight="0.58001pt" strokecolor="#000000">
              <v:path arrowok="t"/>
            </v:shape>
            <v:shape style="position:absolute;left:11290;top:1418;width:0;height:588" coordorigin="11290,1418" coordsize="0,588" path="m11290,1418l11290,2007e" filled="f" stroked="t" strokeweight="0.58004pt" strokecolor="#000000">
              <v:path arrowok="t"/>
            </v:shape>
            <v:shape style="position:absolute;left:8757;top:2002;width:2528;height:0" coordorigin="8757,2002" coordsize="2528,0" path="m8757,2002l11285,200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7" w:lineRule="exact" w:line="260"/>
        <w:ind w:left="1571"/>
      </w:pPr>
      <w:r>
        <w:pict>
          <v:group style="position:absolute;margin-left:160.985pt;margin-top:-13.5664pt;width:266.485pt;height:30pt;mso-position-horizontal-relative:page;mso-position-vertical-relative:paragraph;z-index:-22363" coordorigin="3220,-271" coordsize="5330,600">
            <v:shape style="position:absolute;left:3226;top:25;width:5313;height:0" coordorigin="3226,25" coordsize="5313,0" path="m3226,25l8539,25e" filled="f" stroked="t" strokeweight="0.58pt" strokecolor="#000000">
              <v:path arrowok="t"/>
            </v:shape>
            <v:shape style="position:absolute;left:3226;top:-266;width:0;height:588" coordorigin="3226,-266" coordsize="0,588" path="m3226,-266l3226,323e" filled="f" stroked="t" strokeweight="0.58pt" strokecolor="#000000">
              <v:path arrowok="t"/>
            </v:shape>
            <v:shape style="position:absolute;left:8544;top:-266;width:0;height:588" coordorigin="8544,-266" coordsize="0,588" path="m8544,-266l8544,323e" filled="f" stroked="t" strokeweight="0.58001pt" strokecolor="#000000">
              <v:path arrowok="t"/>
            </v:shape>
            <v:shape style="position:absolute;left:3236;top:318;width:5303;height:0" coordorigin="3236,318" coordsize="5303,0" path="m3236,318l8539,31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                </w:t>
      </w:r>
      <w:r>
        <w:rPr>
          <w:rFonts w:cs="Arial" w:hAnsi="Arial" w:eastAsia="Arial" w:ascii="Arial"/>
          <w:i/>
          <w:spacing w:val="4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450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7"/>
        <w:ind w:right="1696"/>
      </w:pPr>
      <w:r>
        <w:pict>
          <v:group style="position:absolute;margin-left:436.61pt;margin-top:-13.0264pt;width:128.16pt;height:45.3401pt;mso-position-horizontal-relative:page;mso-position-vertical-relative:paragraph;z-index:-22361" coordorigin="8732,-261" coordsize="2563,907">
            <v:shape style="position:absolute;left:8757;top:-250;width:2528;height:0" coordorigin="8757,-250" coordsize="2528,0" path="m8757,-250l11285,-250e" filled="f" stroked="t" strokeweight="0.58pt" strokecolor="#000000">
              <v:path arrowok="t"/>
            </v:shape>
            <v:shape style="position:absolute;left:8738;top:45;width:10;height:0" coordorigin="8738,45" coordsize="10,0" path="m8738,45l8748,45e" filled="f" stroked="t" strokeweight="0.58001pt" strokecolor="#000000">
              <v:path arrowok="t"/>
            </v:shape>
            <v:shape style="position:absolute;left:8748;top:45;width:2537;height:0" coordorigin="8748,45" coordsize="2537,0" path="m8748,45l11285,45e" filled="f" stroked="t" strokeweight="0.58001pt" strokecolor="#000000">
              <v:path arrowok="t"/>
            </v:shape>
            <v:shape style="position:absolute;left:8738;top:340;width:10;height:0" coordorigin="8738,340" coordsize="10,0" path="m8738,340l8748,340e" filled="f" stroked="t" strokeweight="0.58pt" strokecolor="#000000">
              <v:path arrowok="t"/>
            </v:shape>
            <v:shape style="position:absolute;left:8748;top:340;width:2537;height:0" coordorigin="8748,340" coordsize="2537,0" path="m8748,340l11285,340e" filled="f" stroked="t" strokeweight="0.58pt" strokecolor="#000000">
              <v:path arrowok="t"/>
            </v:shape>
            <v:shape style="position:absolute;left:8748;top:-255;width:0;height:895" coordorigin="8748,-255" coordsize="0,895" path="m8748,-255l8748,640e" filled="f" stroked="t" strokeweight="0.58001pt" strokecolor="#000000">
              <v:path arrowok="t"/>
            </v:shape>
            <v:shape style="position:absolute;left:11290;top:-255;width:0;height:895" coordorigin="11290,-255" coordsize="0,895" path="m11290,-255l11290,640e" filled="f" stroked="t" strokeweight="0.58004pt" strokecolor="#000000">
              <v:path arrowok="t"/>
            </v:shape>
            <v:shape style="position:absolute;left:8757;top:636;width:2528;height:0" coordorigin="8757,636" coordsize="2528,0" path="m8757,636l11285,636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26" w:lineRule="exact" w:line="260"/>
        <w:ind w:right="1911"/>
      </w:pPr>
      <w:r>
        <w:pict>
          <v:shape type="#_x0000_t202" style="position:absolute;margin-left:159.15pt;margin-top:-44.3164pt;width:271.37pt;height:60.82pt;mso-position-horizontal-relative:page;mso-position-vertical-relative:paragraph;z-index:-223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6" w:hRule="exact"/>
                    </w:trPr>
                    <w:tc>
                      <w:tcPr>
                        <w:tcW w:w="64" w:type="dxa"/>
                        <w:tcBorders>
                          <w:top w:val="single" w:sz="16" w:space="0" w:color="D9D9D9"/>
                          <w:left w:val="single" w:sz="27" w:space="0" w:color="D9D9D9"/>
                          <w:bottom w:val="single" w:sz="16" w:space="0" w:color="D9D9D9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181" w:type="dxa"/>
                        <w:tcBorders>
                          <w:top w:val="single" w:sz="16" w:space="0" w:color="D9D9D9"/>
                          <w:left w:val="nil" w:sz="6" w:space="0" w:color="auto"/>
                          <w:bottom w:val="single" w:sz="16" w:space="0" w:color="D9D9D9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tro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16" w:space="0" w:color="D9D9D9"/>
                          <w:left w:val="nil" w:sz="6" w:space="0" w:color="auto"/>
                          <w:bottom w:val="single" w:sz="16" w:space="0" w:color="D9D9D9"/>
                          <w:right w:val="single" w:sz="27" w:space="0" w:color="D9D9D9"/>
                        </w:tcBorders>
                      </w:tcPr>
                      <w:p/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5317" w:type="dxa"/>
                        <w:gridSpan w:val="3"/>
                        <w:tcBorders>
                          <w:top w:val="single" w:sz="16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1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31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31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tro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158"/>
        <w:ind w:left="7092" w:right="285" w:hanging="5522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z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10"/>
          <w:sz w:val="18"/>
          <w:szCs w:val="18"/>
        </w:rPr>
        <w:t>4</w:t>
      </w:r>
      <w:r>
        <w:rPr>
          <w:rFonts w:cs="Arial" w:hAnsi="Arial" w:eastAsia="Arial" w:ascii="Arial"/>
          <w:b/>
          <w:i/>
          <w:spacing w:val="-2"/>
          <w:w w:val="100"/>
          <w:position w:val="1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10"/>
          <w:sz w:val="18"/>
          <w:szCs w:val="18"/>
        </w:rPr>
        <w:t>%</w:t>
      </w:r>
      <w:r>
        <w:rPr>
          <w:rFonts w:cs="Arial" w:hAnsi="Arial" w:eastAsia="Arial" w:ascii="Arial"/>
          <w:b/>
          <w:i/>
          <w:spacing w:val="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4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1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position w:val="1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1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1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1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position w:val="1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position w:val="1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1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1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1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10"/>
          <w:sz w:val="18"/>
          <w:szCs w:val="18"/>
        </w:rPr>
        <w:t>fa</w:t>
      </w:r>
      <w:r>
        <w:rPr>
          <w:rFonts w:cs="Arial" w:hAnsi="Arial" w:eastAsia="Arial" w:ascii="Arial"/>
          <w:i/>
          <w:spacing w:val="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18"/>
          <w:szCs w:val="18"/>
        </w:rPr>
        <w:t>r.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571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z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</w:t>
      </w:r>
      <w:r>
        <w:rPr>
          <w:rFonts w:cs="Arial" w:hAnsi="Arial" w:eastAsia="Arial" w:ascii="Arial"/>
          <w:i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232" w:right="100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66" w:right="2789"/>
      </w:pP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i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o,</w:t>
      </w:r>
      <w:r>
        <w:rPr>
          <w:rFonts w:cs="Arial" w:hAnsi="Arial" w:eastAsia="Arial" w:ascii="Arial"/>
          <w:b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dr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left="1766"/>
      </w:pP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j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,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IAPA,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1766"/>
      </w:pPr>
      <w:r>
        <w:pict>
          <v:group style="position:absolute;margin-left:446.661pt;margin-top:-12.8972pt;width:108.509pt;height:30.1pt;mso-position-horizontal-relative:page;mso-position-vertical-relative:paragraph;z-index:-22359" coordorigin="8933,-258" coordsize="2170,602">
            <v:shape style="position:absolute;left:8952;top:-247;width:2141;height:0" coordorigin="8952,-247" coordsize="2141,0" path="m8952,-247l11093,-247e" filled="f" stroked="t" strokeweight="0.57998pt" strokecolor="#000000">
              <v:path arrowok="t"/>
            </v:shape>
            <v:shape style="position:absolute;left:8939;top:-252;width:0;height:590" coordorigin="8939,-252" coordsize="0,590" path="m8939,-252l8939,338e" filled="f" stroked="t" strokeweight="0.58001pt" strokecolor="#000000">
              <v:path arrowok="t"/>
            </v:shape>
            <v:shape style="position:absolute;left:8942;top:333;width:2151;height:0" coordorigin="8942,333" coordsize="2151,0" path="m8942,333l11093,333e" filled="f" stroked="t" strokeweight="0.58001pt" strokecolor="#000000">
              <v:path arrowok="t"/>
            </v:shape>
            <v:shape style="position:absolute;left:11098;top:-252;width:0;height:590" coordorigin="11098,-252" coordsize="0,590" path="m11098,-252l11098,338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$2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3</w:t>
      </w:r>
      <w:r>
        <w:rPr>
          <w:rFonts w:cs="Arial" w:hAnsi="Arial" w:eastAsia="Arial" w:ascii="Arial"/>
          <w:i/>
          <w:spacing w:val="-2"/>
          <w:w w:val="100"/>
          <w:position w:val="9"/>
          <w:sz w:val="18"/>
          <w:szCs w:val="18"/>
        </w:rPr>
        <w:t>6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91"/>
        <w:ind w:left="2232" w:right="100"/>
      </w:pPr>
      <w:r>
        <w:pict>
          <v:group style="position:absolute;margin-left:170.581pt;margin-top:-25.0981pt;width:266.609pt;height:30.1pt;mso-position-horizontal-relative:page;mso-position-vertical-relative:paragraph;z-index:-22360" coordorigin="3412,-502" coordsize="5332,602">
            <v:shape style="position:absolute;left:3430;top:-491;width:5303;height:0" coordorigin="3430,-491" coordsize="5303,0" path="m3430,-491l8733,-491e" filled="f" stroked="t" strokeweight="0.57998pt" strokecolor="#000000">
              <v:path arrowok="t"/>
            </v:shape>
            <v:shape style="position:absolute;left:3417;top:-496;width:0;height:590" coordorigin="3417,-496" coordsize="0,590" path="m3417,-496l3417,94e" filled="f" stroked="t" strokeweight="0.58pt" strokecolor="#000000">
              <v:path arrowok="t"/>
            </v:shape>
            <v:shape style="position:absolute;left:3420;top:89;width:5313;height:0" coordorigin="3420,89" coordsize="5313,0" path="m3420,89l8733,89e" filled="f" stroked="t" strokeweight="0.58001pt" strokecolor="#000000">
              <v:path arrowok="t"/>
            </v:shape>
            <v:shape style="position:absolute;left:8738;top:-496;width:0;height:590" coordorigin="8738,-496" coordsize="0,590" path="m8738,-496l8738,94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66"/>
      </w:pPr>
      <w:r>
        <w:pict>
          <v:group style="position:absolute;margin-left:446.57pt;margin-top:-9.72812pt;width:108.6pt;height:30.1pt;mso-position-horizontal-relative:page;mso-position-vertical-relative:paragraph;z-index:-22357" coordorigin="8931,-195" coordsize="2172,602">
            <v:shape style="position:absolute;left:8942;top:-184;width:2151;height:0" coordorigin="8942,-184" coordsize="2151,0" path="m8942,-184l11093,-184e" filled="f" stroked="t" strokeweight="0.58001pt" strokecolor="#000000">
              <v:path arrowok="t"/>
            </v:shape>
            <v:shape style="position:absolute;left:8937;top:-189;width:0;height:590" coordorigin="8937,-189" coordsize="0,590" path="m8937,-189l8937,402e" filled="f" stroked="t" strokeweight="0.58001pt" strokecolor="#000000">
              <v:path arrowok="t"/>
            </v:shape>
            <v:shape style="position:absolute;left:8942;top:397;width:2151;height:0" coordorigin="8942,397" coordsize="2151,0" path="m8942,397l11093,397e" filled="f" stroked="t" strokeweight="0.58001pt" strokecolor="#000000">
              <v:path arrowok="t"/>
            </v:shape>
            <v:shape style="position:absolute;left:11098;top:-189;width:0;height:590" coordorigin="11098,-189" coordsize="0,590" path="m11098,-189l11098,402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        </w:t>
      </w:r>
      <w:r>
        <w:rPr>
          <w:rFonts w:cs="Arial" w:hAnsi="Arial" w:eastAsia="Arial" w:ascii="Arial"/>
          <w:i/>
          <w:spacing w:val="4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208" w:right="124"/>
      </w:pPr>
      <w:r>
        <w:pict>
          <v:group style="position:absolute;margin-left:170.49pt;margin-top:-27.7981pt;width:266.7pt;height:30.1pt;mso-position-horizontal-relative:page;mso-position-vertical-relative:paragraph;z-index:-22358" coordorigin="3410,-556" coordsize="5334,602">
            <v:shape style="position:absolute;left:3420;top:-545;width:5313;height:0" coordorigin="3420,-545" coordsize="5313,0" path="m3420,-545l8733,-545e" filled="f" stroked="t" strokeweight="0.58001pt" strokecolor="#000000">
              <v:path arrowok="t"/>
            </v:shape>
            <v:shape style="position:absolute;left:3416;top:-550;width:0;height:590" coordorigin="3416,-550" coordsize="0,590" path="m3416,-550l3416,40e" filled="f" stroked="t" strokeweight="0.58pt" strokecolor="#000000">
              <v:path arrowok="t"/>
            </v:shape>
            <v:shape style="position:absolute;left:3420;top:35;width:5313;height:0" coordorigin="3420,35" coordsize="5313,0" path="m3420,35l8733,35e" filled="f" stroked="t" strokeweight="0.58001pt" strokecolor="#000000">
              <v:path arrowok="t"/>
            </v:shape>
            <v:shape style="position:absolute;left:8738;top:-550;width:0;height:590" coordorigin="8738,-550" coordsize="0,590" path="m8738,-550l8738,4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left="1766"/>
      </w:pP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ra</w:t>
      </w:r>
      <w:r>
        <w:rPr>
          <w:rFonts w:cs="Arial" w:hAnsi="Arial" w:eastAsia="Arial" w:ascii="Arial"/>
          <w:i/>
          <w:spacing w:val="1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1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1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s</w:t>
      </w:r>
      <w:r>
        <w:rPr>
          <w:rFonts w:cs="Arial" w:hAnsi="Arial" w:eastAsia="Arial" w:ascii="Arial"/>
          <w:i/>
          <w:spacing w:val="14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j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1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r</w:t>
      </w:r>
      <w:r>
        <w:rPr>
          <w:rFonts w:cs="Arial" w:hAnsi="Arial" w:eastAsia="Arial" w:ascii="Arial"/>
          <w:i/>
          <w:spacing w:val="16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4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to</w:t>
      </w:r>
      <w:r>
        <w:rPr>
          <w:rFonts w:cs="Arial" w:hAnsi="Arial" w:eastAsia="Arial" w:ascii="Arial"/>
          <w:i/>
          <w:spacing w:val="1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4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position w:val="-4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1766"/>
      </w:pPr>
      <w:r>
        <w:pict>
          <v:group style="position:absolute;margin-left:446.57pt;margin-top:-12.9172pt;width:108.6pt;height:30.12pt;mso-position-horizontal-relative:page;mso-position-vertical-relative:paragraph;z-index:-22355" coordorigin="8931,-258" coordsize="2172,602">
            <v:shape style="position:absolute;left:8942;top:-248;width:2151;height:0" coordorigin="8942,-248" coordsize="2151,0" path="m8942,-248l11093,-248e" filled="f" stroked="t" strokeweight="0.58001pt" strokecolor="#000000">
              <v:path arrowok="t"/>
            </v:shape>
            <v:shape style="position:absolute;left:8937;top:-253;width:0;height:591" coordorigin="8937,-253" coordsize="0,591" path="m8937,-253l8937,338e" filled="f" stroked="t" strokeweight="0.58001pt" strokecolor="#000000">
              <v:path arrowok="t"/>
            </v:shape>
            <v:shape style="position:absolute;left:8942;top:333;width:2151;height:0" coordorigin="8942,333" coordsize="2151,0" path="m8942,333l11093,333e" filled="f" stroked="t" strokeweight="0.58001pt" strokecolor="#000000">
              <v:path arrowok="t"/>
            </v:shape>
            <v:shape style="position:absolute;left:11098;top:-253;width:0;height:591" coordorigin="11098,-253" coordsize="0,591" path="m11098,-253l11098,338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á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                              </w:t>
      </w:r>
      <w:r>
        <w:rPr>
          <w:rFonts w:cs="Arial" w:hAnsi="Arial" w:eastAsia="Arial" w:ascii="Arial"/>
          <w:i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$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,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9</w:t>
      </w:r>
      <w:r>
        <w:rPr>
          <w:rFonts w:cs="Arial" w:hAnsi="Arial" w:eastAsia="Arial" w:ascii="Arial"/>
          <w:i/>
          <w:spacing w:val="-2"/>
          <w:w w:val="100"/>
          <w:position w:val="9"/>
          <w:sz w:val="18"/>
          <w:szCs w:val="18"/>
        </w:rPr>
        <w:t>5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position w:val="9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position w:val="9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88"/>
        <w:ind w:left="2208" w:right="124"/>
      </w:pPr>
      <w:r>
        <w:pict>
          <v:group style="position:absolute;margin-left:170.49pt;margin-top:-25.2681pt;width:266.7pt;height:30.12pt;mso-position-horizontal-relative:page;mso-position-vertical-relative:paragraph;z-index:-22356" coordorigin="3410,-505" coordsize="5334,602">
            <v:shape style="position:absolute;left:3420;top:-495;width:5313;height:0" coordorigin="3420,-495" coordsize="5313,0" path="m3420,-495l8733,-495e" filled="f" stroked="t" strokeweight="0.58001pt" strokecolor="#000000">
              <v:path arrowok="t"/>
            </v:shape>
            <v:shape style="position:absolute;left:3416;top:-500;width:0;height:591" coordorigin="3416,-500" coordsize="0,591" path="m3416,-500l3416,91e" filled="f" stroked="t" strokeweight="0.58pt" strokecolor="#000000">
              <v:path arrowok="t"/>
            </v:shape>
            <v:shape style="position:absolute;left:3420;top:86;width:5313;height:0" coordorigin="3420,86" coordsize="5313,0" path="m3420,86l8733,86e" filled="f" stroked="t" strokeweight="0.58001pt" strokecolor="#000000">
              <v:path arrowok="t"/>
            </v:shape>
            <v:shape style="position:absolute;left:8738;top:-500;width:0;height:591" coordorigin="8738,-500" coordsize="0,591" path="m8738,-500l8738,9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345" w:right="3618"/>
      </w:pPr>
      <w:r>
        <w:pict>
          <v:group style="position:absolute;margin-left:446.951pt;margin-top:12.7619pt;width:0pt;height:47.07pt;mso-position-horizontal-relative:page;mso-position-vertical-relative:paragraph;z-index:-22354" coordorigin="8939,255" coordsize="0,941">
            <v:shape style="position:absolute;left:8939;top:255;width:0;height:941" coordorigin="8939,255" coordsize="0,941" path="m8939,255l8939,1197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VI.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6"/>
          <w:szCs w:val="6"/>
        </w:rPr>
        <w:jc w:val="left"/>
        <w:spacing w:before="3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6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63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3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234" w:right="102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08" w:right="27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6" w:right="169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00" w:right="75"/>
        <w:sectPr>
          <w:pgMar w:header="0" w:footer="855" w:top="1360" w:bottom="280" w:left="172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00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176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102" w:right="-7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10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rifa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3"/>
              <w:ind w:right="6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$7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6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5"/>
              <w:ind w:right="6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5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5"/>
              <w:ind w:right="6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5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6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3"/>
              <w:ind w:right="6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5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58"/>
              <w:ind w:right="6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5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5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5"/>
              <w:ind w:right="6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5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794" w:right="1558"/>
      </w:pP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Cu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if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spacing w:val="-3"/>
          <w:w w:val="100"/>
          <w:sz w:val="14"/>
          <w:szCs w:val="14"/>
        </w:rPr>
        <w:t>m</w:t>
      </w:r>
      <w:r>
        <w:rPr>
          <w:rFonts w:cs="Arial" w:hAnsi="Arial" w:eastAsia="Arial" w:ascii="Arial"/>
          <w:i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i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i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99"/>
          <w:sz w:val="14"/>
          <w:szCs w:val="14"/>
        </w:rPr>
        <w:t>Bis</w:t>
      </w:r>
      <w:r>
        <w:rPr>
          <w:rFonts w:cs="Arial" w:hAnsi="Arial" w:eastAsia="Arial" w:ascii="Arial"/>
          <w:i/>
          <w:spacing w:val="0"/>
          <w:w w:val="99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i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2"/>
          <w:w w:val="100"/>
          <w:sz w:val="14"/>
          <w:szCs w:val="14"/>
        </w:rPr>
        <w:t>J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lisco</w:t>
      </w:r>
      <w:r>
        <w:rPr>
          <w:rFonts w:cs="Arial" w:hAnsi="Arial" w:eastAsia="Arial" w:ascii="Arial"/>
          <w:i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i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i/>
          <w:spacing w:val="-1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i/>
          <w:spacing w:val="0"/>
          <w:w w:val="99"/>
          <w:sz w:val="14"/>
          <w:szCs w:val="14"/>
        </w:rPr>
        <w:t>ic</w:t>
      </w:r>
      <w:r>
        <w:rPr>
          <w:rFonts w:cs="Arial" w:hAnsi="Arial" w:eastAsia="Arial" w:ascii="Arial"/>
          <w:i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i/>
          <w:spacing w:val="-1"/>
          <w:w w:val="99"/>
          <w:sz w:val="14"/>
          <w:szCs w:val="14"/>
        </w:rPr>
        <w:t>p</w:t>
      </w:r>
      <w:r>
        <w:rPr>
          <w:rFonts w:cs="Arial" w:hAnsi="Arial" w:eastAsia="Arial" w:ascii="Arial"/>
          <w:i/>
          <w:spacing w:val="0"/>
          <w:w w:val="99"/>
          <w:sz w:val="14"/>
          <w:szCs w:val="14"/>
        </w:rPr>
        <w:t>ios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61" w:right="25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58" w:right="21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0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5" w:firstLine="70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5" w:firstLine="70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09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09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09" w:right="69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79" w:right="15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80" w:right="88" w:hanging="7"/>
        <w:sectPr>
          <w:pgMar w:header="0" w:footer="855" w:top="148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4"/>
        <w:ind w:left="140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lumen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26" w:right="26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56" w:right="21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50" w:hRule="exact"/>
        </w:trPr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i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4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9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39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39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39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rá</w:t>
            </w:r>
            <w:r>
              <w:rPr>
                <w:rFonts w:cs="Arial" w:hAnsi="Arial" w:eastAsia="Arial" w:ascii="Arial"/>
                <w:i/>
                <w:spacing w:val="39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37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9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SIAPA: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529" w:right="153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74" w:hRule="exact"/>
        </w:trPr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102" w:right="80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"/>
              <w:ind w:left="102" w:right="1738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3" w:lineRule="exact" w:line="200"/>
              <w:ind w:left="102" w:right="7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SIAPA,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rá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" w:lineRule="exact" w:line="200"/>
              <w:ind w:left="102" w:right="7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i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rá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529" w:right="153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809" w:right="52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235" w:right="1948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400" w:right="2161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</w:t>
      </w:r>
      <w:r>
        <w:rPr>
          <w:rFonts w:cs="Arial" w:hAnsi="Arial" w:eastAsia="Arial" w:ascii="Arial"/>
          <w:i/>
          <w:spacing w:val="4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$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1"/>
        <w:ind w:left="1400" w:right="2161"/>
      </w:pPr>
      <w:r>
        <w:pict>
          <v:group style="position:absolute;margin-left:428.33pt;margin-top:-13.9364pt;width:108.6pt;height:32.17pt;mso-position-horizontal-relative:page;mso-position-vertical-relative:paragraph;z-index:-22351" coordorigin="8567,-279" coordsize="2172,643">
            <v:shape style="position:absolute;left:8577;top:-268;width:2151;height:0" coordorigin="8577,-268" coordsize="2151,0" path="m8577,-268l10728,-268e" filled="f" stroked="t" strokeweight="0.58004pt" strokecolor="#000000">
              <v:path arrowok="t"/>
            </v:shape>
            <v:shape style="position:absolute;left:8577;top:42;width:2151;height:0" coordorigin="8577,42" coordsize="2151,0" path="m8577,42l10728,42e" filled="f" stroked="t" strokeweight="0.57998pt" strokecolor="#000000">
              <v:path arrowok="t"/>
            </v:shape>
            <v:shape style="position:absolute;left:8572;top:-273;width:0;height:632" coordorigin="8572,-273" coordsize="0,632" path="m8572,-273l8572,359e" filled="f" stroked="t" strokeweight="0.58001pt" strokecolor="#000000">
              <v:path arrowok="t"/>
            </v:shape>
            <v:shape style="position:absolute;left:8577;top:354;width:2151;height:0" coordorigin="8577,354" coordsize="2151,0" path="m8577,354l10728,354e" filled="f" stroked="t" strokeweight="0.58004pt" strokecolor="#000000">
              <v:path arrowok="t"/>
            </v:shape>
            <v:shape style="position:absolute;left:10733;top:-273;width:0;height:632" coordorigin="10733,-273" coordsize="0,632" path="m10733,-273l10733,359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</w:t>
      </w:r>
      <w:r>
        <w:rPr>
          <w:rFonts w:cs="Arial" w:hAnsi="Arial" w:eastAsia="Arial" w:ascii="Arial"/>
          <w:i/>
          <w:spacing w:val="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6"/>
        <w:ind w:left="2208" w:right="124"/>
      </w:pPr>
      <w:r>
        <w:pict>
          <v:group style="position:absolute;margin-left:152.25pt;margin-top:-29.9181pt;width:266.7pt;height:32.17pt;mso-position-horizontal-relative:page;mso-position-vertical-relative:paragraph;z-index:-22352" coordorigin="3045,-598" coordsize="5334,643">
            <v:shape style="position:absolute;left:3056;top:-588;width:5313;height:0" coordorigin="3056,-588" coordsize="5313,0" path="m3056,-588l8368,-588e" filled="f" stroked="t" strokeweight="0.58004pt" strokecolor="#000000">
              <v:path arrowok="t"/>
            </v:shape>
            <v:shape style="position:absolute;left:3056;top:-278;width:5313;height:0" coordorigin="3056,-278" coordsize="5313,0" path="m3056,-278l8368,-278e" filled="f" stroked="t" strokeweight="0.57998pt" strokecolor="#000000">
              <v:path arrowok="t"/>
            </v:shape>
            <v:shape style="position:absolute;left:3051;top:-593;width:0;height:632" coordorigin="3051,-593" coordsize="0,632" path="m3051,-593l3051,39e" filled="f" stroked="t" strokeweight="0.58pt" strokecolor="#000000">
              <v:path arrowok="t"/>
            </v:shape>
            <v:shape style="position:absolute;left:3056;top:34;width:5313;height:0" coordorigin="3056,34" coordsize="5313,0" path="m3056,34l8368,34e" filled="f" stroked="t" strokeweight="0.58004pt" strokecolor="#000000">
              <v:path arrowok="t"/>
            </v:shape>
            <v:shape style="position:absolute;left:8373;top:-593;width:0;height:632" coordorigin="8373,-593" coordsize="0,632" path="m8373,-593l8373,39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400" w:right="2161"/>
        <w:sectPr>
          <w:pgMar w:header="0" w:footer="855" w:top="1340" w:bottom="280" w:left="1720" w:right="740"/>
          <w:pgSz w:w="12240" w:h="15840"/>
        </w:sectPr>
      </w:pPr>
      <w:r>
        <w:pict>
          <v:group style="position:absolute;margin-left:152.25pt;margin-top:-0.976357pt;width:266.7pt;height:16.66pt;mso-position-horizontal-relative:page;mso-position-vertical-relative:paragraph;z-index:-22350" coordorigin="3045,-20" coordsize="5334,333">
            <v:shape style="position:absolute;left:3056;top:-9;width:5313;height:0" coordorigin="3056,-9" coordsize="5313,0" path="m3056,-9l8368,-9e" filled="f" stroked="t" strokeweight="0.57998pt" strokecolor="#000000">
              <v:path arrowok="t"/>
            </v:shape>
            <v:shape style="position:absolute;left:3051;top:-14;width:0;height:322" coordorigin="3051,-14" coordsize="0,322" path="m3051,-14l3051,308e" filled="f" stroked="t" strokeweight="0.58pt" strokecolor="#000000">
              <v:path arrowok="t"/>
            </v:shape>
            <v:shape style="position:absolute;left:3056;top:303;width:5313;height:0" coordorigin="3056,303" coordsize="5313,0" path="m3056,303l8368,303e" filled="f" stroked="t" strokeweight="0.58004pt" strokecolor="#000000">
              <v:path arrowok="t"/>
            </v:shape>
            <v:shape style="position:absolute;left:8373;top:-14;width:0;height:322" coordorigin="8373,-14" coordsize="0,322" path="m8373,-14l8373,308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28.33pt;margin-top:-0.976367pt;width:108.6pt;height:16.66pt;mso-position-horizontal-relative:page;mso-position-vertical-relative:paragraph;z-index:-22349" coordorigin="8567,-20" coordsize="2172,333">
            <v:shape style="position:absolute;left:8577;top:-9;width:2151;height:0" coordorigin="8577,-9" coordsize="2151,0" path="m8577,-9l10728,-9e" filled="f" stroked="t" strokeweight="0.57998pt" strokecolor="#000000">
              <v:path arrowok="t"/>
            </v:shape>
            <v:shape style="position:absolute;left:8572;top:-14;width:0;height:322" coordorigin="8572,-14" coordsize="0,322" path="m8572,-14l8572,308e" filled="f" stroked="t" strokeweight="0.58001pt" strokecolor="#000000">
              <v:path arrowok="t"/>
            </v:shape>
            <v:shape style="position:absolute;left:8577;top:303;width:2151;height:0" coordorigin="8577,303" coordsize="2151,0" path="m8577,303l10728,303e" filled="f" stroked="t" strokeweight="0.58004pt" strokecolor="#000000">
              <v:path arrowok="t"/>
            </v:shape>
            <v:shape style="position:absolute;left:10733;top:-14;width:0;height:322" coordorigin="10733,-14" coordsize="0,322" path="m10733,-14l10733,308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</w:t>
      </w:r>
      <w:r>
        <w:rPr>
          <w:rFonts w:cs="Arial" w:hAnsi="Arial" w:eastAsia="Arial" w:ascii="Arial"/>
          <w:i/>
          <w:spacing w:val="4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0"/>
        <w:ind w:left="1400" w:right="2161"/>
      </w:pPr>
      <w:r>
        <w:pict>
          <v:group style="position:absolute;margin-left:428.33pt;margin-top:2.62363pt;width:108.6pt;height:16.068pt;mso-position-horizontal-relative:page;mso-position-vertical-relative:paragraph;z-index:-22347" coordorigin="8567,52" coordsize="2172,321">
            <v:shape style="position:absolute;left:8572;top:58;width:0;height:310" coordorigin="8572,58" coordsize="0,310" path="m8572,58l8572,368e" filled="f" stroked="t" strokeweight="0.58001pt" strokecolor="#000000">
              <v:path arrowok="t"/>
            </v:shape>
            <v:shape style="position:absolute;left:8577;top:363;width:2151;height:0" coordorigin="8577,363" coordsize="2151,0" path="m8577,363l10728,363e" filled="f" stroked="t" strokeweight="0.60401pt" strokecolor="#000000">
              <v:path arrowok="t"/>
            </v:shape>
            <v:shape style="position:absolute;left:10733;top:58;width:0;height:310" coordorigin="10733,58" coordsize="0,310" path="m10733,58l10733,368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</w:t>
      </w:r>
      <w:r>
        <w:rPr>
          <w:rFonts w:cs="Arial" w:hAnsi="Arial" w:eastAsia="Arial" w:ascii="Arial"/>
          <w:i/>
          <w:spacing w:val="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6"/>
        <w:ind w:left="1807" w:right="524"/>
      </w:pPr>
      <w:r>
        <w:pict>
          <v:group style="position:absolute;margin-left:152.25pt;margin-top:-13.8281pt;width:266.7pt;height:16.068pt;mso-position-horizontal-relative:page;mso-position-vertical-relative:paragraph;z-index:-22348" coordorigin="3045,-277" coordsize="5334,321">
            <v:shape style="position:absolute;left:3051;top:-271;width:0;height:310" coordorigin="3051,-271" coordsize="0,310" path="m3051,-271l3051,39e" filled="f" stroked="t" strokeweight="0.58pt" strokecolor="#000000">
              <v:path arrowok="t"/>
            </v:shape>
            <v:shape style="position:absolute;left:3056;top:34;width:5313;height:0" coordorigin="3056,34" coordsize="5313,0" path="m3056,34l8368,34e" filled="f" stroked="t" strokeweight="0.60401pt" strokecolor="#000000">
              <v:path arrowok="t"/>
            </v:shape>
            <v:shape style="position:absolute;left:8373;top:-271;width:0;height:310" coordorigin="8373,-271" coordsize="0,310" path="m8373,-271l8373,39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35" w:right="1948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95" w:right="26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48" w:right="21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Carga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dente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38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5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400" w:right="66"/>
        <w:sectPr>
          <w:pgMar w:header="0" w:footer="855" w:top="1360" w:bottom="280" w:left="172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4"/>
        <w:ind w:left="1400" w:right="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400" w:right="74"/>
      </w:pPr>
      <w:r>
        <w:pict>
          <v:group style="position:absolute;margin-left:169.83pt;margin-top:71.92pt;width:267.89pt;height:432.29pt;mso-position-horizontal-relative:page;mso-position-vertical-relative:paragraph;z-index:-22346" coordorigin="3397,1438" coordsize="5358,8646">
            <v:shape style="position:absolute;left:3420;top:1462;width:5310;height:48" coordorigin="3420,1462" coordsize="5310,48" path="m3420,1510l8731,1510,8731,1462,3420,1462,3420,1510xe" filled="t" fillcolor="#D9D9D9" stroked="f">
              <v:path arrowok="t"/>
              <v:fill/>
            </v:shape>
            <v:shape style="position:absolute;left:3430;top:1453;width:5303;height:12" coordorigin="3430,1453" coordsize="5303,12" path="m3430,1464l8733,1464,8733,1453,3430,1453,3430,1464xe" filled="t" fillcolor="#000000" stroked="f">
              <v:path arrowok="t"/>
              <v:fill/>
            </v:shape>
            <v:shape style="position:absolute;left:3417;top:1454;width:0;height:8625" coordorigin="3417,1454" coordsize="0,8625" path="m3417,1454l3417,10078e" filled="f" stroked="t" strokeweight="0.58pt" strokecolor="#000000">
              <v:path arrowok="t"/>
            </v:shape>
            <v:shape style="position:absolute;left:8738;top:1454;width:0;height:8625" coordorigin="8738,1454" coordsize="0,8625" path="m8738,1454l8738,10078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45.91pt;margin-top:71.92pt;width:109.8pt;height:432.29pt;mso-position-horizontal-relative:page;mso-position-vertical-relative:paragraph;z-index:-22345" coordorigin="8918,1438" coordsize="2196,8646">
            <v:shape style="position:absolute;left:8942;top:1462;width:2148;height:48" coordorigin="8942,1462" coordsize="2148,48" path="m8942,1510l11090,1510,11090,1462,8942,1462,8942,1510xe" filled="t" fillcolor="#D9D9D9" stroked="f">
              <v:path arrowok="t"/>
              <v:fill/>
            </v:shape>
            <v:shape style="position:absolute;left:8974;top:1509;width:0;height:206" coordorigin="8974,1509" coordsize="0,206" path="m8974,1509l8974,1715e" filled="f" stroked="t" strokeweight="3.34pt" strokecolor="#D9D9D9">
              <v:path arrowok="t"/>
            </v:shape>
            <v:shape style="position:absolute;left:8952;top:1453;width:2141;height:12" coordorigin="8952,1453" coordsize="2141,12" path="m8952,1464l11093,1464,11093,1453,8952,1453,8952,1464xe" filled="t" fillcolor="#000000" stroked="f">
              <v:path arrowok="t"/>
              <v:fill/>
            </v:shape>
            <v:shape style="position:absolute;left:8939;top:1454;width:0;height:8625" coordorigin="8939,1454" coordsize="0,8625" path="m8939,1454l8939,10078e" filled="f" stroked="t" strokeweight="0.58001pt" strokecolor="#000000">
              <v:path arrowok="t"/>
            </v:shape>
            <v:shape style="position:absolute;left:11098;top:1454;width:0;height:8625" coordorigin="11098,1454" coordsize="0,8625" path="m11098,1454l11098,10078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86" w:right="3956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Cont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nt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á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5316" w:type="dxa"/>
            <w:tcBorders>
              <w:top w:val="single" w:sz="19" w:space="0" w:color="D9D9D9"/>
              <w:left w:val="single" w:sz="27" w:space="0" w:color="D9D9D9"/>
              <w:bottom w:val="single" w:sz="20" w:space="0" w:color="D9D9D9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3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19" w:space="0" w:color="D9D9D9"/>
              <w:left w:val="single" w:sz="27" w:space="0" w:color="D9D9D9"/>
              <w:bottom w:val="single" w:sz="20" w:space="0" w:color="D9D9D9"/>
              <w:right w:val="single" w:sz="27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3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5316" w:type="dxa"/>
            <w:tcBorders>
              <w:top w:val="single" w:sz="20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20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63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234" w:right="102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3249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Cont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nt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66"/>
      </w:pPr>
      <w:r>
        <w:pict>
          <v:group style="position:absolute;margin-left:446.09pt;margin-top:-0.968105pt;width:109.44pt;height:47.066pt;mso-position-horizontal-relative:page;mso-position-vertical-relative:paragraph;z-index:-22343" coordorigin="8922,-19" coordsize="2189,941">
            <v:shape style="position:absolute;left:8942;top:1;width:2148;height:40" coordorigin="8942,1" coordsize="2148,40" path="m8942,41l11090,41,11090,1,8942,1,8942,41xe" filled="t" fillcolor="#D9D9D9" stroked="f">
              <v:path arrowok="t"/>
              <v:fill/>
            </v:shape>
            <v:shape style="position:absolute;left:8974;top:40;width:0;height:206" coordorigin="8974,40" coordsize="0,206" path="m8974,40l8974,247e" filled="f" stroked="t" strokeweight="3.34pt" strokecolor="#D9D9D9">
              <v:path arrowok="t"/>
            </v:shape>
            <v:shape style="position:absolute;left:11058;top:40;width:0;height:206" coordorigin="11058,40" coordsize="0,206" path="m11058,40l11058,247e" filled="f" stroked="t" strokeweight="3.34pt" strokecolor="#D9D9D9">
              <v:path arrowok="t"/>
            </v:shape>
            <v:shape style="position:absolute;left:8942;top:246;width:2148;height:40" coordorigin="8942,246" coordsize="2148,40" path="m8942,286l11090,286,11090,246,8942,246,8942,286xe" filled="t" fillcolor="#D9D9D9" stroked="f">
              <v:path arrowok="t"/>
              <v:fill/>
            </v:shape>
            <v:shape style="position:absolute;left:9007;top:40;width:2019;height:206" coordorigin="9007,40" coordsize="2019,206" path="m9007,247l11026,247,11026,40,9007,40,9007,247xe" filled="t" fillcolor="#D9D9D9" stroked="f">
              <v:path arrowok="t"/>
              <v:fill/>
            </v:shape>
            <v:shape style="position:absolute;left:8952;top:-11;width:2141;height:12" coordorigin="8952,-11" coordsize="2141,12" path="m8952,0l11093,0,11093,-11,8952,-11,8952,0xe" filled="t" fillcolor="#000000" stroked="f">
              <v:path arrowok="t"/>
              <v:fill/>
            </v:shape>
            <v:shape style="position:absolute;left:8932;top:290;width:10;height:0" coordorigin="8932,290" coordsize="10,0" path="m8932,290l8942,290e" filled="f" stroked="t" strokeweight="0.57998pt" strokecolor="#000000">
              <v:path arrowok="t"/>
            </v:shape>
            <v:shape style="position:absolute;left:8942;top:284;width:2151;height:12" coordorigin="8942,284" coordsize="2151,12" path="m8942,296l11093,296,11093,284,8942,284,8942,296xe" filled="t" fillcolor="#000000" stroked="f">
              <v:path arrowok="t"/>
              <v:fill/>
            </v:shape>
            <v:shape style="position:absolute;left:8932;top:602;width:10;height:0" coordorigin="8932,602" coordsize="10,0" path="m8932,602l8942,602e" filled="f" stroked="t" strokeweight="0.58004pt" strokecolor="#000000">
              <v:path arrowok="t"/>
            </v:shape>
            <v:shape style="position:absolute;left:8942;top:602;width:2151;height:0" coordorigin="8942,602" coordsize="2151,0" path="m8942,602l11093,602e" filled="f" stroked="t" strokeweight="0.58004pt" strokecolor="#000000">
              <v:path arrowok="t"/>
            </v:shape>
            <v:shape style="position:absolute;left:8939;top:-10;width:0;height:926" coordorigin="8939,-10" coordsize="0,926" path="m8939,-10l8939,916e" filled="f" stroked="t" strokeweight="0.58001pt" strokecolor="#000000">
              <v:path arrowok="t"/>
            </v:shape>
            <v:shape style="position:absolute;left:8942;top:911;width:2151;height:0" coordorigin="8942,911" coordsize="2151,0" path="m8942,911l11093,911e" filled="f" stroked="t" strokeweight="0.57998pt" strokecolor="#000000">
              <v:path arrowok="t"/>
            </v:shape>
            <v:shape style="position:absolute;left:11098;top:-10;width:0;height:926" coordorigin="11098,-10" coordsize="0,926" path="m11098,-10l11098,91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                                                               </w:t>
      </w:r>
      <w:r>
        <w:rPr>
          <w:rFonts w:cs="Arial" w:hAnsi="Arial" w:eastAsia="Arial" w:ascii="Arial"/>
          <w:b/>
          <w:i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4"/>
        <w:ind w:left="1766"/>
      </w:pPr>
      <w:r>
        <w:pict>
          <v:group style="position:absolute;margin-left:170.01pt;margin-top:-13.2024pt;width:267.53pt;height:47.066pt;mso-position-horizontal-relative:page;mso-position-vertical-relative:paragraph;z-index:-22344" coordorigin="3400,-264" coordsize="5351,941">
            <v:shape style="position:absolute;left:3420;top:-244;width:5310;height:40" coordorigin="3420,-244" coordsize="5310,40" path="m3420,-203l8731,-203,8731,-244,3420,-244,3420,-203xe" filled="t" fillcolor="#D9D9D9" stroked="f">
              <v:path arrowok="t"/>
              <v:fill/>
            </v:shape>
            <v:shape style="position:absolute;left:3453;top:-204;width:0;height:206" coordorigin="3453,-204" coordsize="0,206" path="m3453,-204l3453,2e" filled="f" stroked="t" strokeweight="3.364pt" strokecolor="#D9D9D9">
              <v:path arrowok="t"/>
            </v:shape>
            <v:shape style="position:absolute;left:8698;top:-204;width:0;height:206" coordorigin="8698,-204" coordsize="0,206" path="m8698,-204l8698,2e" filled="f" stroked="t" strokeweight="3.34pt" strokecolor="#D9D9D9">
              <v:path arrowok="t"/>
            </v:shape>
            <v:shape style="position:absolute;left:3420;top:1;width:5310;height:40" coordorigin="3420,1" coordsize="5310,40" path="m3420,41l8731,41,8731,1,3420,1,3420,41xe" filled="t" fillcolor="#D9D9D9" stroked="f">
              <v:path arrowok="t"/>
              <v:fill/>
            </v:shape>
            <v:shape style="position:absolute;left:3486;top:-204;width:5180;height:206" coordorigin="3486,-204" coordsize="5180,206" path="m3486,2l8666,2,8666,-204,3486,-204,3486,2xe" filled="t" fillcolor="#D9D9D9" stroked="f">
              <v:path arrowok="t"/>
              <v:fill/>
            </v:shape>
            <v:shape style="position:absolute;left:3430;top:-256;width:5303;height:12" coordorigin="3430,-256" coordsize="5303,12" path="m3430,-244l8733,-244,8733,-256,3430,-256,3430,-244xe" filled="t" fillcolor="#000000" stroked="f">
              <v:path arrowok="t"/>
              <v:fill/>
            </v:shape>
            <v:shape style="position:absolute;left:3411;top:45;width:10;height:0" coordorigin="3411,45" coordsize="10,0" path="m3411,45l3420,45e" filled="f" stroked="t" strokeweight="0.57998pt" strokecolor="#000000">
              <v:path arrowok="t"/>
            </v:shape>
            <v:shape style="position:absolute;left:3420;top:39;width:5313;height:12" coordorigin="3420,39" coordsize="5313,12" path="m3420,51l8733,51,8733,39,3420,39,3420,51xe" filled="t" fillcolor="#000000" stroked="f">
              <v:path arrowok="t"/>
              <v:fill/>
            </v:shape>
            <v:shape style="position:absolute;left:3411;top:357;width:10;height:0" coordorigin="3411,357" coordsize="10,0" path="m3411,357l3420,357e" filled="f" stroked="t" strokeweight="0.58004pt" strokecolor="#000000">
              <v:path arrowok="t"/>
            </v:shape>
            <v:shape style="position:absolute;left:3420;top:357;width:5313;height:0" coordorigin="3420,357" coordsize="5313,0" path="m3420,357l8733,357e" filled="f" stroked="t" strokeweight="0.58004pt" strokecolor="#000000">
              <v:path arrowok="t"/>
            </v:shape>
            <v:shape style="position:absolute;left:3417;top:-255;width:0;height:926" coordorigin="3417,-255" coordsize="0,926" path="m3417,-255l3417,671e" filled="f" stroked="t" strokeweight="0.58pt" strokecolor="#000000">
              <v:path arrowok="t"/>
            </v:shape>
            <v:shape style="position:absolute;left:3420;top:667;width:5313;height:0" coordorigin="3420,667" coordsize="5313,0" path="m3420,667l8733,667e" filled="f" stroked="t" strokeweight="0.57998pt" strokecolor="#000000">
              <v:path arrowok="t"/>
            </v:shape>
            <v:shape style="position:absolute;left:8738;top:-255;width:0;height:926" coordorigin="8738,-255" coordsize="0,926" path="m8738,-255l8738,67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</w:t>
      </w:r>
      <w:r>
        <w:rPr>
          <w:rFonts w:cs="Arial" w:hAnsi="Arial" w:eastAsia="Arial" w:ascii="Arial"/>
          <w:i/>
          <w:spacing w:val="4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766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                                                        </w:t>
      </w:r>
      <w:r>
        <w:rPr>
          <w:rFonts w:cs="Arial" w:hAnsi="Arial" w:eastAsia="Arial" w:ascii="Arial"/>
          <w:i/>
          <w:spacing w:val="5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6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3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9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0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232" w:right="100"/>
      </w:pPr>
      <w:r>
        <w:pict>
          <v:group style="position:absolute;margin-left:446.86pt;margin-top:-392.618pt;width:0pt;height:384.31pt;mso-position-horizontal-relative:page;mso-position-vertical-relative:paragraph;z-index:-22342" coordorigin="8937,-7852" coordsize="0,7686">
            <v:shape style="position:absolute;left:8937;top:-7852;width:0;height:7686" coordorigin="8937,-7852" coordsize="0,7686" path="m8937,-7852l8937,-166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5"/>
        <w:sectPr>
          <w:pgMar w:header="0" w:footer="855" w:top="1320" w:bottom="280" w:left="1720" w:right="7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400" w:right="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ltiplicara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lumen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400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400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400" w:right="24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002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400" w:right="70"/>
        <w:sectPr>
          <w:pgMar w:header="0" w:footer="855" w:top="148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4"/>
        <w:ind w:left="1400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lúme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400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695"/>
        <w:sectPr>
          <w:pgMar w:header="0" w:footer="855" w:top="1340" w:bottom="280" w:left="1720" w:right="740"/>
          <w:pgSz w:w="12240" w:h="15840"/>
        </w:sectPr>
      </w:pPr>
      <w:r>
        <w:pict>
          <v:shape type="#_x0000_t202" style="position:absolute;margin-left:234.78pt;margin-top:10.0719pt;width:257.66pt;height:37.416pt;mso-position-horizontal-relative:page;mso-position-vertical-relative:paragraph;z-index:-223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3" w:hRule="exact"/>
                    </w:trPr>
                    <w:tc>
                      <w:tcPr>
                        <w:tcW w:w="67" w:type="dxa"/>
                        <w:vMerge w:val="restart"/>
                        <w:tcBorders>
                          <w:top w:val="single" w:sz="8" w:space="0" w:color="000000"/>
                          <w:left w:val="single" w:sz="25" w:space="0" w:color="D9D9D9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00" w:type="dxa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25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8" w:space="0" w:color="000000"/>
                          <w:left w:val="single" w:sz="25" w:space="0" w:color="D9D9D9"/>
                          <w:bottom w:val="nil" w:sz="6" w:space="0" w:color="auto"/>
                          <w:right w:val="single" w:sz="8" w:space="0" w:color="000000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67" w:type="dxa"/>
                        <w:vMerge w:val=""/>
                        <w:tcBorders>
                          <w:left w:val="single" w:sz="25" w:space="0" w:color="D9D9D9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00" w:type="dxa"/>
                        <w:vMerge w:val=""/>
                        <w:tcBorders>
                          <w:left w:val="nil" w:sz="6" w:space="0" w:color="auto"/>
                          <w:right w:val="single" w:sz="25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single" w:sz="25" w:space="0" w:color="D9D9D9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5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rios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67" w:type="dxa"/>
                        <w:vMerge w:val=""/>
                        <w:tcBorders>
                          <w:left w:val="single" w:sz="25" w:space="0" w:color="D9D9D9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00" w:type="dxa"/>
                        <w:vMerge w:val=""/>
                        <w:tcBorders>
                          <w:left w:val="nil" w:sz="6" w:space="0" w:color="auto"/>
                          <w:bottom w:val="single" w:sz="8" w:space="0" w:color="000000"/>
                          <w:right w:val="single" w:sz="25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693" w:type="dxa"/>
                        <w:gridSpan w:val="2"/>
                        <w:tcBorders>
                          <w:top w:val="nil" w:sz="6" w:space="0" w:color="auto"/>
                          <w:left w:val="single" w:sz="25" w:space="0" w:color="D9D9D9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36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2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22"/>
                          <w:ind w:left="1200" w:right="120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tos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nto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H.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29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9"/>
              <w:ind w:left="1200" w:right="120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2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9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9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2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9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2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9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2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9"/>
              <w:ind w:left="1149" w:right="115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809" w:right="52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35" w:right="19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0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1400" w:right="16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lcalino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3695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tos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or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nto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rat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70" w:type="dxa"/>
            <w:tcBorders>
              <w:top w:val="single" w:sz="10" w:space="0" w:color="D9D9D9"/>
              <w:left w:val="single" w:sz="25" w:space="0" w:color="D9D9D9"/>
              <w:bottom w:val="single" w:sz="10" w:space="0" w:color="D9D9D9"/>
              <w:right w:val="nil" w:sz="6" w:space="0" w:color="auto"/>
            </w:tcBorders>
          </w:tcPr>
          <w:p/>
        </w:tc>
        <w:tc>
          <w:tcPr>
            <w:tcW w:w="3180" w:type="dxa"/>
            <w:tcBorders>
              <w:top w:val="single" w:sz="10" w:space="0" w:color="D9D9D9"/>
              <w:left w:val="nil" w:sz="6" w:space="0" w:color="auto"/>
              <w:bottom w:val="single" w:sz="10" w:space="0" w:color="D9D9D9"/>
              <w:right w:val="single" w:sz="25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" w:type="dxa"/>
            <w:tcBorders>
              <w:top w:val="single" w:sz="10" w:space="0" w:color="D9D9D9"/>
              <w:left w:val="single" w:sz="25" w:space="0" w:color="D9D9D9"/>
              <w:bottom w:val="single" w:sz="10" w:space="0" w:color="D9D9D9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10" w:space="0" w:color="D9D9D9"/>
              <w:left w:val="nil" w:sz="6" w:space="0" w:color="auto"/>
              <w:bottom w:val="single" w:sz="10" w:space="0" w:color="D9D9D9"/>
              <w:right w:val="single" w:sz="25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rios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3250" w:type="dxa"/>
            <w:gridSpan w:val="2"/>
            <w:tcBorders>
              <w:top w:val="single" w:sz="10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10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260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0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0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380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460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59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1401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500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210" w:right="126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36" w:right="1547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0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63" w:right="29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27" w:right="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783" w:right="34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2"/>
        <w:sectPr>
          <w:pgMar w:header="0" w:footer="855" w:top="132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4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54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6.04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9" w:right="59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</w:p>
        </w:tc>
      </w:tr>
      <w:tr>
        <w:trPr>
          <w:trHeight w:val="516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00" w:right="6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ario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01" w:right="6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17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400" w:right="245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"/>
        <w:sectPr>
          <w:pgMar w:header="0" w:footer="855" w:top="1480" w:bottom="280" w:left="1720" w:right="7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35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drosan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  <w:sectPr>
          <w:pgMar w:header="0" w:footer="855" w:top="1340" w:bottom="280" w:left="1720" w:right="7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7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7D7D7"/>
          </w:tcPr>
          <w:p/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7D7D7"/>
          </w:tcPr>
          <w:p/>
        </w:tc>
      </w:tr>
      <w:tr>
        <w:trPr>
          <w:trHeight w:val="207" w:hRule="exact"/>
        </w:trPr>
        <w:tc>
          <w:tcPr>
            <w:tcW w:w="70" w:type="dxa"/>
            <w:tcBorders>
              <w:top w:val="nil" w:sz="6" w:space="0" w:color="auto"/>
              <w:left w:val="single" w:sz="28" w:space="0" w:color="D7D7D7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D7D7D7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D7D7D7"/>
            </w:tcBorders>
            <w:shd w:val="clear" w:color="auto" w:fill="D7D7D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to.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0" w:hRule="exact"/>
        </w:trPr>
        <w:tc>
          <w:tcPr>
            <w:tcW w:w="4383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/>
        </w:tc>
        <w:tc>
          <w:tcPr>
            <w:tcW w:w="192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/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-2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-5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3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B: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27" w:hRule="exact"/>
        </w:trPr>
        <w:tc>
          <w:tcPr>
            <w:tcW w:w="4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753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3669"/>
      </w:pP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"/>
        <w:sectPr>
          <w:pgNumType w:start="110"/>
          <w:pgMar w:footer="855" w:header="0" w:top="1320" w:bottom="280" w:left="1720" w:right="740"/>
          <w:footerReference w:type="default" r:id="rId16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1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2" w:right="3004" w:hanging="1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Ò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57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1400" w:right="7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400" w:right="4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5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6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6.20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6.20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8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5.70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017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4.20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5.70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3.10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pgMar w:header="0" w:footer="855" w:top="1340" w:bottom="280" w:left="1720" w:right="6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1" w:lineRule="exact" w:line="500"/>
        <w:ind w:left="1400" w:right="57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400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326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258.00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5.70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2.30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5.70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8.30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5.80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5.80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8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0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7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9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0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50%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40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atanza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24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scerados,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0.40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8.40%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3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0.40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2.25%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umados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0.95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2.25%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0.20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3.60%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0.40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3.10%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3.10%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0.40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0.28%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0.28%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0.50%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5.60%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5.60%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7:00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00" w:right="2768" w:firstLine="1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913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701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329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152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emporáne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487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703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1,340.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287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461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878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3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480" w:bottom="280" w:left="1720" w:right="640"/>
          <w:cols w:num="2" w:equalWidth="off">
            <w:col w:w="1709" w:space="7631"/>
            <w:col w:w="5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485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81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1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480" w:bottom="280" w:left="1720" w:right="640"/>
          <w:cols w:num="2" w:equalWidth="off">
            <w:col w:w="1709" w:space="7631"/>
            <w:col w:w="5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220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202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2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1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05" w:right="29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58" w:right="24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1362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left="1362" w:right="1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240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pgNumType w:start="120"/>
          <w:pgMar w:footer="855" w:header="0" w:top="1340" w:bottom="280" w:left="1720" w:right="640"/>
          <w:footerReference w:type="default" r:id="rId17"/>
          <w:pgSz w:w="12240" w:h="15840"/>
        </w:sectPr>
      </w:pP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sectPr>
          <w:type w:val="continuous"/>
          <w:pgSz w:w="12240" w:h="15840"/>
          <w:pgMar w:top="1480" w:bottom="280" w:left="1720" w:right="640"/>
          <w:cols w:num="2" w:equalWidth="off">
            <w:col w:w="1709" w:space="7631"/>
            <w:col w:w="5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111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312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1,621.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4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1,872.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234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479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479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1,112.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234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234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omberos.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1362" w:right="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482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98" w:right="29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036" w:right="20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5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1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371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499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30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5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347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4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38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6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0.5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4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38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0.2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4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0,000.0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1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1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162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88" w:right="279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Ì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0" w:right="3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12" w:right="17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1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580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915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1,372.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1,843.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1,118.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1,290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2,242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3,195.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400" w:right="217" w:firstLine="793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8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3.10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útbol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480" w:bottom="280" w:left="1720" w:right="640"/>
          <w:cols w:num="2" w:equalWidth="off">
            <w:col w:w="1709" w:space="7631"/>
            <w:col w:w="5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124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1362" w:right="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3.10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217" w:firstLine="793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140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337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153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400" w:right="58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236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154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NumType w:start="130"/>
          <w:pgMar w:footer="855" w:header="0" w:top="1480" w:bottom="280" w:left="1720" w:right="640"/>
          <w:footerReference w:type="default" r:id="rId18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-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40" w:h="15840"/>
          <w:pgMar w:top="1480" w:bottom="280" w:left="1720" w:right="640"/>
          <w:cols w:num="2" w:equalWidth="off">
            <w:col w:w="2394" w:space="6945"/>
            <w:col w:w="541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130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94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94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right="1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94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0" w:footer="855" w:top="1480" w:bottom="280" w:left="1720" w:right="6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-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40" w:h="15840"/>
          <w:pgMar w:top="1480" w:bottom="280" w:left="1720" w:right="640"/>
          <w:cols w:num="2" w:equalWidth="off">
            <w:col w:w="2394" w:space="6945"/>
            <w:col w:w="541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130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236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140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0" w:footer="855" w:top="1340" w:bottom="280" w:left="1720" w:right="6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-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40" w:h="15840"/>
          <w:pgMar w:top="1480" w:bottom="280" w:left="1720" w:right="640"/>
          <w:cols w:num="2" w:equalWidth="off">
            <w:col w:w="4691" w:space="4648"/>
            <w:col w:w="541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212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212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/>
      </w:pPr>
      <w:r>
        <w:pict>
          <v:shape type="#_x0000_t202" style="position:absolute;margin-left:154.02pt;margin-top:21.992pt;width:212.974pt;height:144.11pt;mso-position-horizontal-relative:page;mso-position-vertical-relative:paragraph;z-index:-223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16" w:hRule="exact"/>
                    </w:trPr>
                    <w:tc>
                      <w:tcPr>
                        <w:tcW w:w="2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r: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2050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58" w:hRule="exact"/>
                    </w:trPr>
                    <w:tc>
                      <w:tcPr>
                        <w:tcW w:w="2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al: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2050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2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o.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2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tcW w:w="22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a)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1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pgMar w:header="0" w:footer="855" w:top="1340" w:bottom="280" w:left="1720" w:right="640"/>
          <w:pgSz w:w="12240" w:h="15840"/>
        </w:sectPr>
      </w:pPr>
      <w:r>
        <w:rPr>
          <w:sz w:val="26"/>
          <w:szCs w:val="2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-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35"/>
        <w:sectPr>
          <w:type w:val="continuous"/>
          <w:pgSz w:w="12240" w:h="15840"/>
          <w:pgMar w:top="1480" w:bottom="280" w:left="1720" w:right="640"/>
          <w:cols w:num="2" w:equalWidth="off">
            <w:col w:w="2454" w:space="6394"/>
            <w:col w:w="1032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éreas: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164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1,216.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945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331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1,772.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1,115.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1,115.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644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1,115.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1,281.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1,281.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1,029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109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124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NumType w:start="140"/>
          <w:pgMar w:footer="855" w:header="0" w:top="1340" w:bottom="280" w:left="1720" w:right="640"/>
          <w:footerReference w:type="default" r:id="rId19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204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164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1,115.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433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9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utanas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245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410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869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5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 w:firstLine="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101" w:right="2074" w:firstLine="7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34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1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8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8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2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45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62" w:right="307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94" w:right="28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08" w:right="16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62" w:right="28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569" w:right="89" w:hanging="24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preceptos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1" w:lineRule="exact" w:line="500"/>
        <w:ind w:left="1400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180"/>
        <w:ind w:right="221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2,140.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18" w:right="28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24" w:right="14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1,275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3,901.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3,68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2,263.00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38" w:right="28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58" w:right="21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emporáne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244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130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ñ)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208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3,093.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508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508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NumType w:start="150"/>
          <w:pgMar w:footer="855" w:header="0" w:top="1340" w:bottom="280" w:left="1720" w:right="640"/>
          <w:footerReference w:type="default" r:id="rId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45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6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4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5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5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sectPr>
          <w:pgMar w:header="0" w:footer="855" w:top="1340" w:bottom="280" w:left="1720" w:right="640"/>
          <w:pgSz w:w="12240" w:h="15840"/>
          <w:cols w:num="2" w:equalWidth="off">
            <w:col w:w="1709" w:space="7631"/>
            <w:col w:w="5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124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248.00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7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1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5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480" w:bottom="280" w:left="1720" w:right="640"/>
          <w:cols w:num="2" w:equalWidth="off">
            <w:col w:w="1709" w:space="7631"/>
            <w:col w:w="5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124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307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escue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8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érco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ernes: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173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5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462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útbol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1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90" w:right="1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31" w:right="3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87" w:right="150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</w:p>
        </w:tc>
      </w:tr>
      <w:tr>
        <w:trPr>
          <w:trHeight w:val="262" w:hRule="exact"/>
        </w:trPr>
        <w:tc>
          <w:tcPr>
            <w:tcW w:w="13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6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44" w:right="145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76" w:right="-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7.00</w:t>
            </w:r>
          </w:p>
        </w:tc>
      </w:tr>
      <w:tr>
        <w:trPr>
          <w:trHeight w:val="516" w:hRule="exact"/>
        </w:trPr>
        <w:tc>
          <w:tcPr>
            <w:tcW w:w="13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544" w:right="145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6" w:right="-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</w:tr>
      <w:tr>
        <w:trPr>
          <w:trHeight w:val="516" w:hRule="exact"/>
        </w:trPr>
        <w:tc>
          <w:tcPr>
            <w:tcW w:w="13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36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68" w:right="79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1592" w:right="15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6" w:right="-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516" w:hRule="exact"/>
        </w:trPr>
        <w:tc>
          <w:tcPr>
            <w:tcW w:w="13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69" w:right="8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1592" w:right="15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6" w:right="-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1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90" w:right="1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333" w:right="24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85" w:right="150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9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</w:p>
        </w:tc>
      </w:tr>
      <w:tr>
        <w:trPr>
          <w:trHeight w:val="264" w:hRule="exact"/>
        </w:trPr>
        <w:tc>
          <w:tcPr>
            <w:tcW w:w="13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6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44" w:right="145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79" w:right="-4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516" w:hRule="exact"/>
        </w:trPr>
        <w:tc>
          <w:tcPr>
            <w:tcW w:w="13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354" w:right="227" w:firstLine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544" w:right="145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9" w:right="-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</w:tr>
      <w:tr>
        <w:trPr>
          <w:trHeight w:val="516" w:hRule="exact"/>
        </w:trPr>
        <w:tc>
          <w:tcPr>
            <w:tcW w:w="13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366" w:right="242" w:firstLine="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629" w:right="79" w:hanging="142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9" w:right="-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16" w:hRule="exact"/>
        </w:trPr>
        <w:tc>
          <w:tcPr>
            <w:tcW w:w="13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496" w:right="302" w:hanging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629" w:right="79" w:hanging="142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9" w:right="-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</w:tr>
    </w:tbl>
    <w:p>
      <w:pPr>
        <w:sectPr>
          <w:pgMar w:header="0" w:footer="855" w:top="1480" w:bottom="280" w:left="1720" w:right="640"/>
          <w:pgSz w:w="12240" w:h="15840"/>
        </w:sectPr>
      </w:pP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90" w:right="9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52" w:right="25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87" w:right="150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9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</w:p>
        </w:tc>
      </w:tr>
      <w:tr>
        <w:trPr>
          <w:trHeight w:val="262" w:hRule="exact"/>
        </w:trPr>
        <w:tc>
          <w:tcPr>
            <w:tcW w:w="13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69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44" w:right="145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516" w:hRule="exact"/>
        </w:trPr>
        <w:tc>
          <w:tcPr>
            <w:tcW w:w="13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357" w:right="227" w:firstLine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544" w:right="145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3" w:right="-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</w:tr>
      <w:tr>
        <w:trPr>
          <w:trHeight w:val="516" w:hRule="exact"/>
        </w:trPr>
        <w:tc>
          <w:tcPr>
            <w:tcW w:w="13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369" w:right="242" w:firstLine="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1629" w:right="79" w:hanging="142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3" w:right="-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18" w:hRule="exact"/>
        </w:trPr>
        <w:tc>
          <w:tcPr>
            <w:tcW w:w="13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498" w:right="302" w:hanging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1629" w:right="76" w:hanging="142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3" w:right="-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10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etbol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1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40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3"/>
              <w:ind w:left="1563" w:right="147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28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</w:p>
        </w:tc>
      </w:tr>
      <w:tr>
        <w:trPr>
          <w:trHeight w:val="279" w:hRule="exact"/>
        </w:trPr>
        <w:tc>
          <w:tcPr>
            <w:tcW w:w="145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4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1522" w:right="142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55" w:right="-3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</w:t>
            </w:r>
          </w:p>
        </w:tc>
      </w:tr>
      <w:tr>
        <w:trPr>
          <w:trHeight w:val="530" w:hRule="exact"/>
        </w:trPr>
        <w:tc>
          <w:tcPr>
            <w:tcW w:w="145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exact" w:line="240"/>
              <w:ind w:left="474" w:right="278" w:hanging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exact" w:line="240"/>
              <w:ind w:left="1761" w:right="22" w:hanging="173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 w:right="-3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1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15" w:right="1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2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1582" w:right="149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osto</w:t>
            </w:r>
          </w:p>
        </w:tc>
      </w:tr>
      <w:tr>
        <w:trPr>
          <w:trHeight w:val="276" w:hRule="exact"/>
        </w:trPr>
        <w:tc>
          <w:tcPr>
            <w:tcW w:w="135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6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1"/>
              <w:ind w:left="1539" w:right="144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508" w:right="-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</w:t>
            </w:r>
          </w:p>
        </w:tc>
      </w:tr>
      <w:tr>
        <w:trPr>
          <w:trHeight w:val="533" w:hRule="exact"/>
        </w:trPr>
        <w:tc>
          <w:tcPr>
            <w:tcW w:w="135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 w:lineRule="exact" w:line="240"/>
              <w:ind w:left="493" w:right="297" w:hanging="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 w:lineRule="exact" w:line="240"/>
              <w:ind w:left="1777" w:right="-80" w:hanging="173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0"/>
              <w:ind w:left="-92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3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spacing w:val="51"/>
                <w:w w:val="100"/>
                <w:position w:val="1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5.0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5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right="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1362"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295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7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3’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396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400" w:right="6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172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371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amaño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6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8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3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72" w:right="6385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51" w:right="27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067" w:right="20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7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3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5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0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14" w:right="2722" w:hanging="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94" w:right="28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07" w:right="1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80"/>
        <w:ind w:left="1400" w:right="34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400" w:right="59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2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5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63" w:right="18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19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72" w:right="6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25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56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1,175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3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6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2,475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484"/>
        <w:sectPr>
          <w:pgNumType w:start="160"/>
          <w:pgMar w:footer="855" w:header="0" w:top="1340" w:bottom="280" w:left="1720" w:right="640"/>
          <w:footerReference w:type="default" r:id="rId21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1,485.00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2,41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5,51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ñ)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3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1,902.00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4,707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2,845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76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2,06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3,55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1,324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1,062.00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64" w:right="40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9,44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right="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1,385.00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ñ)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1,930.00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2,84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96" w:right="4892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2,912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5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519.00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519.00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00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519.00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19.00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519.00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1,299.00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400" w:right="7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sorden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780.00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519.00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1,819.00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378.00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1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1,039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6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1,247.00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1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75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1,247.00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2,183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cercados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0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7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1,188.00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9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1,089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otécn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1,089.00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2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1,63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1,089.00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3.1.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24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3.2.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38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3.3.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2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3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4.1.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59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43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4.3.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1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680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ño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árbo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8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/>
              <w:ind w:left="40" w:right="2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así</w:t>
            </w:r>
            <w:r>
              <w:rPr>
                <w:rFonts w:cs="Arial" w:hAnsi="Arial" w:eastAsia="Arial" w:ascii="Arial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como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</w:tc>
      </w:tr>
      <w:tr>
        <w:trPr>
          <w:trHeight w:val="505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0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60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557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59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06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8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371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58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619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60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742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463" w:hRule="exact"/>
        </w:trPr>
        <w:tc>
          <w:tcPr>
            <w:tcW w:w="6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árbo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  <w:sectPr>
          <w:pgMar w:header="0" w:footer="855" w:top="1340" w:bottom="280" w:left="1720" w:right="6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2,723.00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ñ)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right="1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1,263.00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700.00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-5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480" w:bottom="280" w:left="1720" w:right="640"/>
          <w:cols w:num="2" w:equalWidth="off">
            <w:col w:w="2391" w:space="2248"/>
            <w:col w:w="524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532.00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1,380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1,777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1,584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694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694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0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79.00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353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480" w:bottom="280" w:left="1720" w:right="640"/>
          <w:cols w:num="2" w:equalWidth="off">
            <w:col w:w="2076" w:space="6130"/>
            <w:col w:w="16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1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8,302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49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1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1,116.00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586"/>
        <w:sectPr>
          <w:type w:val="continuous"/>
          <w:pgSz w:w="12240" w:h="15840"/>
          <w:pgMar w:top="1480" w:bottom="280" w:left="1720" w:right="6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5,011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1,485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1,175.00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1,85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362"/>
        <w:sectPr>
          <w:pgNumType w:start="170"/>
          <w:pgMar w:footer="855" w:header="0" w:top="1340" w:bottom="280" w:left="1720" w:right="640"/>
          <w:footerReference w:type="default" r:id="rId22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2,413.00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2,434.00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4,331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5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9.30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407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5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1,318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6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3,374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269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144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144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809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1,80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34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543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720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4,813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97" w:right="58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1,075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7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304.00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7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4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64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404.00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3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404.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3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1,126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37.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6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41.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45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42.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44.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1,678.00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373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47.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893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48.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4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1,681.00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1,681.00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6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2,704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2,70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6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3,56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76"/>
        <w:ind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1,737.00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3,712.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58.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39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9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45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drosan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green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53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53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53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g.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53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cám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53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carbon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453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6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omun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 w:right="-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 w:right="-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4" w:right="-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2" w:right="-8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34"/>
        <w:ind w:left="1400" w:right="7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80" w:val="left"/>
        </w:tabs>
        <w:jc w:val="left"/>
        <w:ind w:left="218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u w:val="single" w:color="000000"/>
        </w:rPr>
        <w:t>         </w:t>
      </w:r>
      <w:r>
        <w:rPr>
          <w:rFonts w:cs="Arial" w:hAnsi="Arial" w:eastAsia="Arial" w:ascii="Arial"/>
          <w:spacing w:val="24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24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B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LA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3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3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2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4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-4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4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-4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3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240"/>
        <w:ind w:left="2183"/>
      </w:pPr>
      <w:r>
        <w:pict>
          <v:group style="position:absolute;margin-left:363.67pt;margin-top:0.277866pt;width:0.48001pt;height:0pt;mso-position-horizontal-relative:page;mso-position-vertical-relative:paragraph;z-index:-22339" coordorigin="7273,6" coordsize="10,0">
            <v:shape style="position:absolute;left:7273;top:6;width:10;height:0" coordorigin="7273,6" coordsize="10,0" path="m7273,6l7283,6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2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4"/>
          <w:position w:val="-1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-4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3"/>
          <w:position w:val="-1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3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4"/>
          <w:position w:val="-1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-4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2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26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26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TO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(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4"/>
          <w:position w:val="-1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-4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Í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4"/>
          <w:position w:val="-1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-4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)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6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6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/>
              <w:ind w:left="1553" w:right="14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</w:p>
        </w:tc>
      </w:tr>
      <w:tr>
        <w:trPr>
          <w:trHeight w:val="253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53" w:right="14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40</w:t>
            </w:r>
          </w:p>
        </w:tc>
      </w:tr>
      <w:tr>
        <w:trPr>
          <w:trHeight w:val="253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252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150</w:t>
            </w:r>
          </w:p>
        </w:tc>
      </w:tr>
      <w:tr>
        <w:trPr>
          <w:trHeight w:val="253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200</w:t>
            </w:r>
          </w:p>
        </w:tc>
      </w:tr>
      <w:tr>
        <w:trPr>
          <w:trHeight w:val="253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250</w:t>
            </w:r>
          </w:p>
        </w:tc>
      </w:tr>
      <w:tr>
        <w:trPr>
          <w:trHeight w:val="253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300</w:t>
            </w:r>
          </w:p>
        </w:tc>
      </w:tr>
      <w:tr>
        <w:trPr>
          <w:trHeight w:val="253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350</w:t>
            </w:r>
          </w:p>
        </w:tc>
      </w:tr>
      <w:tr>
        <w:trPr>
          <w:trHeight w:val="252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400</w:t>
            </w:r>
          </w:p>
        </w:tc>
      </w:tr>
      <w:tr>
        <w:trPr>
          <w:trHeight w:val="253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450</w:t>
            </w:r>
          </w:p>
        </w:tc>
      </w:tr>
      <w:tr>
        <w:trPr>
          <w:trHeight w:val="254" w:hRule="exact"/>
        </w:trPr>
        <w:tc>
          <w:tcPr>
            <w:tcW w:w="3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93" w:right="14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500</w:t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2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253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140</w:t>
            </w:r>
          </w:p>
        </w:tc>
      </w:tr>
      <w:tr>
        <w:trPr>
          <w:trHeight w:val="253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180</w:t>
            </w:r>
          </w:p>
        </w:tc>
      </w:tr>
      <w:tr>
        <w:trPr>
          <w:trHeight w:val="253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220</w:t>
            </w:r>
          </w:p>
        </w:tc>
      </w:tr>
      <w:tr>
        <w:trPr>
          <w:trHeight w:val="338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260</w:t>
            </w:r>
          </w:p>
        </w:tc>
      </w:tr>
    </w:tbl>
    <w:p>
      <w:pPr>
        <w:sectPr>
          <w:pgNumType w:start="180"/>
          <w:pgMar w:footer="855" w:header="0" w:top="1340" w:bottom="280" w:left="1720" w:right="640"/>
          <w:footerReference w:type="default" r:id="rId23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2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3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°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300</w:t>
            </w:r>
          </w:p>
        </w:tc>
      </w:tr>
      <w:tr>
        <w:trPr>
          <w:trHeight w:val="253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340</w:t>
            </w:r>
          </w:p>
        </w:tc>
      </w:tr>
      <w:tr>
        <w:trPr>
          <w:trHeight w:val="252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380</w:t>
            </w:r>
          </w:p>
        </w:tc>
      </w:tr>
      <w:tr>
        <w:trPr>
          <w:trHeight w:val="253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420</w:t>
            </w:r>
          </w:p>
        </w:tc>
      </w:tr>
      <w:tr>
        <w:trPr>
          <w:trHeight w:val="253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460</w:t>
            </w:r>
          </w:p>
        </w:tc>
      </w:tr>
      <w:tr>
        <w:trPr>
          <w:trHeight w:val="336" w:hRule="exact"/>
        </w:trPr>
        <w:tc>
          <w:tcPr>
            <w:tcW w:w="3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º</w:t>
            </w:r>
          </w:p>
        </w:tc>
        <w:tc>
          <w:tcPr>
            <w:tcW w:w="3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76" w:right="125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1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0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3,317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9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5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669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66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466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369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5"/>
        <w:sectPr>
          <w:pgMar w:header="0" w:footer="855" w:top="12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0.44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0.44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3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0.44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0.32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2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5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3,034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9,449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1,331.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4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7" w:lineRule="exact" w:line="240"/>
        <w:ind w:left="1362" w:right="1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1,215.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7,601.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67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9.50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210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0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2,878.00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72" w:right="57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2,276.00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6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20" w:right="58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269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7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302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400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1,646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34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1,103.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2,012.00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1,248.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1,298.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 w:lineRule="exact" w:line="240"/>
        <w:ind w:right="20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2,477.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6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2,477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left="1362"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20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2,596.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400" w:right="8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3,1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2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7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1,84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4,591.00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400" w:right="16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400" w:right="1016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400" w:right="2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400" w:right="2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9"/>
        <w:ind w:left="1400" w:right="2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480"/>
        <w:ind w:left="1400" w:right="24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400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20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400" w:right="19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400" w:right="18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83"/>
        <w:sectPr>
          <w:pgMar w:header="0" w:footer="855" w:top="134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8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51" w:right="27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5" w:right="15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55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400" w:right="43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400" w:right="3017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77" w:right="298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15" w:right="12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53" w:right="29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4514" w:right="248" w:hanging="2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1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6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80" w:right="1893" w:firstLine="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94" w:right="28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51" w:right="24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51" w:right="27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14" w:right="11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  <w:sectPr>
          <w:pgMar w:header="0" w:footer="855" w:top="1480" w:bottom="280" w:left="1720" w:right="6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996" w:right="300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5119" w:right="366" w:hanging="2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30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37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4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32" w:right="30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95" w:right="13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98" w:right="240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1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400" w:right="7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4"/>
        <w:sectPr>
          <w:pgNumType w:start="190"/>
          <w:pgMar w:footer="855" w:header="0" w:top="1480" w:bottom="280" w:left="1720" w:right="640"/>
          <w:footerReference w:type="default" r:id="rId2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00" w:right="1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sectPr>
      <w:pgMar w:header="0" w:footer="855" w:top="1340" w:bottom="280" w:left="1720" w:right="6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4pt;margin-top:738.266pt;width:53.616pt;height:10.04pt;mso-position-horizontal-relative:page;mso-position-vertical-relative:page;z-index:-2253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3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pt;margin-top:738.266pt;width:61.656pt;height:10.04pt;mso-position-horizontal-relative:page;mso-position-vertical-relative:page;z-index:-2252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18pt;margin-top:738.266pt;width:57.575pt;height:10.04pt;mso-position-horizontal-relative:page;mso-position-vertical-relative:page;z-index:-2253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  <w:t>9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1.96pt;margin-top:699.83pt;width:20.3601pt;height:13.04pt;mso-position-horizontal-relative:page;mso-position-vertical-relative:page;z-index:-225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$23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55.02pt;margin-top:712.55pt;width:23.5098pt;height:13.04pt;mso-position-horizontal-relative:page;mso-position-vertical-relative:page;z-index:-225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8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00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3.18pt;margin-top:738.266pt;width:57.4579pt;height:10.04pt;mso-position-horizontal-relative:page;mso-position-vertical-relative:page;z-index:-2253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57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  <w:t>91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18pt;margin-top:738.266pt;width:57.575pt;height:10.04pt;mso-position-horizontal-relative:page;mso-position-vertical-relative:page;z-index:-2253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  <w:t>9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18pt;margin-top:738.266pt;width:57.575pt;height:10.04pt;mso-position-horizontal-relative:page;mso-position-vertical-relative:page;z-index:-2253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  <w:t>9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18pt;margin-top:738.266pt;width:57.575pt;height:10.04pt;mso-position-horizontal-relative:page;mso-position-vertical-relative:page;z-index:-2253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16"/>
                    <w:szCs w:val="16"/>
                  </w:rPr>
                  <w:t>9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er" Target="footer9.xml"/><Relationship Id="rId13" Type="http://schemas.openxmlformats.org/officeDocument/2006/relationships/footer" Target="footer10.xml"/><Relationship Id="rId14" Type="http://schemas.openxmlformats.org/officeDocument/2006/relationships/footer" Target="footer11.xml"/><Relationship Id="rId15" Type="http://schemas.openxmlformats.org/officeDocument/2006/relationships/footer" Target="footer12.xml"/><Relationship Id="rId16" Type="http://schemas.openxmlformats.org/officeDocument/2006/relationships/footer" Target="footer13.xml"/><Relationship Id="rId17" Type="http://schemas.openxmlformats.org/officeDocument/2006/relationships/footer" Target="footer14.xml"/><Relationship Id="rId18" Type="http://schemas.openxmlformats.org/officeDocument/2006/relationships/footer" Target="footer15.xml"/><Relationship Id="rId19" Type="http://schemas.openxmlformats.org/officeDocument/2006/relationships/footer" Target="footer16.xml"/><Relationship Id="rId20" Type="http://schemas.openxmlformats.org/officeDocument/2006/relationships/footer" Target="footer17.xml"/><Relationship Id="rId21" Type="http://schemas.openxmlformats.org/officeDocument/2006/relationships/footer" Target="footer18.xml"/><Relationship Id="rId22" Type="http://schemas.openxmlformats.org/officeDocument/2006/relationships/footer" Target="footer19.xml"/><Relationship Id="rId23" Type="http://schemas.openxmlformats.org/officeDocument/2006/relationships/footer" Target="footer20.xml"/><Relationship Id="rId24" Type="http://schemas.openxmlformats.org/officeDocument/2006/relationships/footer" Target="footer2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